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E0" w:rsidRPr="00236FCE" w:rsidRDefault="00431DE0" w:rsidP="000B2B8B">
      <w:pPr>
        <w:autoSpaceDE w:val="0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F46812" w:rsidRDefault="00F46812" w:rsidP="00F46812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Retificação da Chamada Interna 06/2014</w:t>
      </w:r>
    </w:p>
    <w:p w:rsidR="00F46812" w:rsidRDefault="00F46812" w:rsidP="00F46812">
      <w:pPr>
        <w:spacing w:after="120" w:line="240" w:lineRule="auto"/>
        <w:jc w:val="center"/>
        <w:rPr>
          <w:b/>
          <w:sz w:val="24"/>
        </w:rPr>
      </w:pPr>
      <w:r w:rsidRPr="00B1737F">
        <w:rPr>
          <w:b/>
          <w:sz w:val="24"/>
        </w:rPr>
        <w:t xml:space="preserve">Coordenador de </w:t>
      </w:r>
      <w:r>
        <w:rPr>
          <w:b/>
          <w:sz w:val="24"/>
        </w:rPr>
        <w:t>Área</w:t>
      </w:r>
      <w:r w:rsidRPr="00B1737F">
        <w:rPr>
          <w:b/>
          <w:sz w:val="24"/>
        </w:rPr>
        <w:t xml:space="preserve"> – PIBID </w:t>
      </w:r>
      <w:r>
        <w:rPr>
          <w:b/>
          <w:sz w:val="24"/>
        </w:rPr>
        <w:t>–</w:t>
      </w:r>
      <w:r w:rsidRPr="00B1737F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Unipampa</w:t>
      </w:r>
      <w:proofErr w:type="spellEnd"/>
      <w:r>
        <w:rPr>
          <w:b/>
          <w:sz w:val="24"/>
        </w:rPr>
        <w:t xml:space="preserve"> - </w:t>
      </w:r>
      <w:r w:rsidRPr="00B1737F">
        <w:rPr>
          <w:b/>
          <w:sz w:val="24"/>
        </w:rPr>
        <w:t>Edital 061/2013</w:t>
      </w:r>
      <w:r>
        <w:rPr>
          <w:b/>
          <w:sz w:val="24"/>
        </w:rPr>
        <w:t>/Capes</w:t>
      </w:r>
    </w:p>
    <w:p w:rsidR="00F46812" w:rsidRDefault="00F46812" w:rsidP="00F46812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Campus Caçapava do Sul</w:t>
      </w:r>
    </w:p>
    <w:p w:rsidR="008816FE" w:rsidRPr="00B646DA" w:rsidRDefault="008816FE" w:rsidP="00B64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16FE" w:rsidRDefault="00A5492A" w:rsidP="008816FE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hAnsi="Arial" w:cs="Arial"/>
          <w:sz w:val="24"/>
          <w:szCs w:val="24"/>
        </w:rPr>
        <w:t>O COORDENADOR INSTITUCIONAL DO PIBID/UNIPAMPA</w:t>
      </w:r>
      <w:r w:rsidR="008304C5">
        <w:rPr>
          <w:rFonts w:ascii="Arial" w:hAnsi="Arial" w:cs="Arial"/>
          <w:sz w:val="24"/>
          <w:szCs w:val="24"/>
        </w:rPr>
        <w:t>, no uso de suas atribuições,</w:t>
      </w:r>
      <w:r w:rsidR="00231E0A" w:rsidRPr="00B646DA">
        <w:rPr>
          <w:rFonts w:ascii="Arial" w:hAnsi="Arial" w:cs="Arial"/>
          <w:sz w:val="24"/>
          <w:szCs w:val="24"/>
        </w:rPr>
        <w:t xml:space="preserve"> </w:t>
      </w:r>
      <w:r w:rsidR="008816FE" w:rsidRPr="008816FE">
        <w:rPr>
          <w:rFonts w:ascii="Arial" w:eastAsia="Times New Roman" w:hAnsi="Arial" w:cs="Arial"/>
          <w:sz w:val="23"/>
          <w:szCs w:val="23"/>
          <w:lang w:eastAsia="pt-BR"/>
        </w:rPr>
        <w:t xml:space="preserve">retifica </w:t>
      </w:r>
      <w:r w:rsidR="00F46812">
        <w:rPr>
          <w:rFonts w:ascii="Arial" w:eastAsia="Times New Roman" w:hAnsi="Arial" w:cs="Arial"/>
          <w:sz w:val="23"/>
          <w:szCs w:val="23"/>
          <w:lang w:eastAsia="pt-BR"/>
        </w:rPr>
        <w:t>a Chamada Interna 06/2014</w:t>
      </w:r>
      <w:r w:rsidR="008816FE">
        <w:rPr>
          <w:rFonts w:ascii="Arial" w:eastAsia="Times New Roman" w:hAnsi="Arial" w:cs="Arial"/>
          <w:sz w:val="23"/>
          <w:szCs w:val="23"/>
          <w:lang w:eastAsia="pt-BR"/>
        </w:rPr>
        <w:t xml:space="preserve">, </w:t>
      </w:r>
      <w:r w:rsidR="008816FE" w:rsidRPr="00F83DF2">
        <w:rPr>
          <w:rFonts w:ascii="Arial" w:hAnsi="Arial" w:cs="Arial"/>
          <w:b/>
          <w:sz w:val="24"/>
          <w:szCs w:val="24"/>
        </w:rPr>
        <w:t xml:space="preserve">SELEÇÃO DE </w:t>
      </w:r>
      <w:r w:rsidR="00F46812">
        <w:rPr>
          <w:rFonts w:ascii="Arial" w:hAnsi="Arial" w:cs="Arial"/>
          <w:b/>
          <w:sz w:val="24"/>
          <w:szCs w:val="24"/>
        </w:rPr>
        <w:t>COORDENADOR DE ÁREA DO SUBPROJETO QUÍMICA/CAÇAPAVA DO SUL</w:t>
      </w:r>
      <w:r w:rsidR="008816FE">
        <w:rPr>
          <w:rFonts w:ascii="Arial" w:hAnsi="Arial" w:cs="Arial"/>
          <w:b/>
          <w:sz w:val="24"/>
          <w:szCs w:val="24"/>
        </w:rPr>
        <w:t>,</w:t>
      </w:r>
      <w:r w:rsidR="008816FE" w:rsidRPr="008816FE">
        <w:rPr>
          <w:rFonts w:ascii="Arial" w:eastAsia="Times New Roman" w:hAnsi="Arial" w:cs="Arial"/>
          <w:sz w:val="23"/>
          <w:szCs w:val="23"/>
          <w:lang w:eastAsia="pt-BR"/>
        </w:rPr>
        <w:t xml:space="preserve"> nos seguintes termos:</w:t>
      </w:r>
    </w:p>
    <w:p w:rsidR="008816FE" w:rsidRPr="008816FE" w:rsidRDefault="008816FE" w:rsidP="008816FE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231E0A" w:rsidRDefault="008816FE" w:rsidP="00F46812">
      <w:pPr>
        <w:pStyle w:val="PargrafodaLista"/>
        <w:numPr>
          <w:ilvl w:val="0"/>
          <w:numId w:val="49"/>
        </w:numPr>
        <w:suppressAutoHyphens w:val="0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Onde se lê, no item </w:t>
      </w:r>
      <w:proofErr w:type="gramStart"/>
      <w:r w:rsidR="00F46812">
        <w:rPr>
          <w:rFonts w:ascii="Arial" w:eastAsia="Times New Roman" w:hAnsi="Arial" w:cs="Arial"/>
          <w:sz w:val="23"/>
          <w:szCs w:val="23"/>
          <w:lang w:eastAsia="pt-BR"/>
        </w:rPr>
        <w:t>4</w:t>
      </w:r>
      <w:proofErr w:type="gramEnd"/>
      <w:r>
        <w:rPr>
          <w:rFonts w:ascii="Arial" w:eastAsia="Times New Roman" w:hAnsi="Arial" w:cs="Arial"/>
          <w:sz w:val="23"/>
          <w:szCs w:val="23"/>
          <w:lang w:eastAsia="pt-BR"/>
        </w:rPr>
        <w:t>, do Cronograma:</w:t>
      </w:r>
    </w:p>
    <w:tbl>
      <w:tblPr>
        <w:tblStyle w:val="Tabelacomgrade"/>
        <w:tblW w:w="0" w:type="auto"/>
        <w:jc w:val="center"/>
        <w:tblLook w:val="04A0"/>
      </w:tblPr>
      <w:tblGrid>
        <w:gridCol w:w="2052"/>
        <w:gridCol w:w="7801"/>
      </w:tblGrid>
      <w:tr w:rsidR="00F46812" w:rsidRPr="007435FA" w:rsidTr="00F46812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46812" w:rsidRPr="007435FA" w:rsidRDefault="00F46812" w:rsidP="008C42D5">
            <w:pPr>
              <w:pStyle w:val="PargrafodaLista"/>
              <w:ind w:left="0"/>
              <w:jc w:val="center"/>
              <w:rPr>
                <w:b/>
                <w:sz w:val="24"/>
              </w:rPr>
            </w:pPr>
            <w:r w:rsidRPr="007435FA">
              <w:rPr>
                <w:b/>
                <w:sz w:val="24"/>
              </w:rPr>
              <w:t>Datas/Períodos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46812" w:rsidRPr="007435FA" w:rsidRDefault="00F46812" w:rsidP="008C42D5">
            <w:pPr>
              <w:pStyle w:val="PargrafodaLista"/>
              <w:ind w:left="0"/>
              <w:jc w:val="center"/>
              <w:rPr>
                <w:b/>
                <w:sz w:val="24"/>
              </w:rPr>
            </w:pPr>
            <w:r w:rsidRPr="007435FA">
              <w:rPr>
                <w:b/>
                <w:sz w:val="24"/>
              </w:rPr>
              <w:t>Etapa</w:t>
            </w:r>
          </w:p>
        </w:tc>
      </w:tr>
      <w:tr w:rsidR="00F46812" w:rsidRPr="007435FA" w:rsidTr="00F46812">
        <w:trPr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E7113A" w:rsidRDefault="00F46812" w:rsidP="00F46812">
            <w:pPr>
              <w:pStyle w:val="PargrafodaLista"/>
              <w:spacing w:after="0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10/12/2014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7435FA" w:rsidRDefault="00F46812" w:rsidP="00F46812">
            <w:pPr>
              <w:pStyle w:val="PargrafodaLista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Publicação desta chamada.</w:t>
            </w:r>
          </w:p>
        </w:tc>
      </w:tr>
      <w:tr w:rsidR="00F46812" w:rsidRPr="007435FA" w:rsidTr="00F468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E7113A" w:rsidRDefault="00F46812" w:rsidP="00F46812">
            <w:pPr>
              <w:pStyle w:val="PargrafodaLista"/>
              <w:spacing w:after="0"/>
              <w:ind w:left="0"/>
              <w:rPr>
                <w:color w:val="000000" w:themeColor="text1"/>
                <w:sz w:val="24"/>
              </w:rPr>
            </w:pPr>
            <w:r w:rsidRPr="00E7113A">
              <w:rPr>
                <w:color w:val="000000" w:themeColor="text1"/>
                <w:sz w:val="24"/>
              </w:rPr>
              <w:t xml:space="preserve">De </w:t>
            </w:r>
            <w:r>
              <w:rPr>
                <w:color w:val="000000" w:themeColor="text1"/>
                <w:sz w:val="24"/>
              </w:rPr>
              <w:t>10/12/2014 a 17/12/14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7435FA" w:rsidRDefault="00F46812" w:rsidP="00F46812">
            <w:pPr>
              <w:pStyle w:val="PargrafodaLista"/>
              <w:spacing w:after="0"/>
              <w:ind w:left="0"/>
              <w:rPr>
                <w:sz w:val="24"/>
              </w:rPr>
            </w:pPr>
            <w:r w:rsidRPr="007435FA">
              <w:rPr>
                <w:sz w:val="24"/>
              </w:rPr>
              <w:t>Inscrição no formulário eletrônico:</w:t>
            </w:r>
          </w:p>
          <w:p w:rsidR="00F46812" w:rsidRPr="00BE3A88" w:rsidRDefault="00F46812" w:rsidP="00F46812">
            <w:pPr>
              <w:spacing w:after="0"/>
            </w:pPr>
            <w:hyperlink r:id="rId8" w:tgtFrame="_blank" w:history="1">
              <w:r w:rsidRPr="007435FA">
                <w:rPr>
                  <w:rStyle w:val="Hyperlink"/>
                </w:rPr>
                <w:t>http://goo.gl/zMxTDz</w:t>
              </w:r>
            </w:hyperlink>
          </w:p>
        </w:tc>
      </w:tr>
      <w:tr w:rsidR="00F46812" w:rsidRPr="007435FA" w:rsidTr="00F468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E7113A" w:rsidRDefault="00F46812" w:rsidP="00F46812">
            <w:pPr>
              <w:pStyle w:val="PargrafodaLista"/>
              <w:spacing w:after="0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18/12/14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7435FA" w:rsidRDefault="00F46812" w:rsidP="00F46812">
            <w:pPr>
              <w:pStyle w:val="PargrafodaLista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Avaliação pela comissão de Curso dos perfis dos docentes inscritos e realização da reunião da comissão de curso para oficializar a indicação do docente para coordenador de área.</w:t>
            </w:r>
          </w:p>
        </w:tc>
      </w:tr>
      <w:tr w:rsidR="00F46812" w:rsidRPr="00933155" w:rsidTr="00F468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933155" w:rsidRDefault="00F46812" w:rsidP="00F46812">
            <w:pPr>
              <w:pStyle w:val="PargrafodaLista"/>
              <w:spacing w:after="0"/>
              <w:ind w:left="0"/>
              <w:rPr>
                <w:color w:val="FF0000"/>
                <w:sz w:val="24"/>
              </w:rPr>
            </w:pPr>
            <w:r w:rsidRPr="00E7113A">
              <w:rPr>
                <w:color w:val="000000" w:themeColor="text1"/>
                <w:sz w:val="24"/>
              </w:rPr>
              <w:t>Dia</w:t>
            </w:r>
            <w:r>
              <w:rPr>
                <w:color w:val="000000" w:themeColor="text1"/>
                <w:sz w:val="24"/>
              </w:rPr>
              <w:t xml:space="preserve"> 19/12/14</w:t>
            </w:r>
          </w:p>
          <w:p w:rsidR="00F46812" w:rsidRPr="00933155" w:rsidRDefault="00F46812" w:rsidP="00F46812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3941AC" w:rsidRDefault="00F46812" w:rsidP="00F46812">
            <w:pPr>
              <w:pStyle w:val="PargrafodaLista"/>
              <w:spacing w:after="0"/>
              <w:ind w:left="0"/>
              <w:rPr>
                <w:sz w:val="24"/>
              </w:rPr>
            </w:pPr>
            <w:r w:rsidRPr="007435FA">
              <w:rPr>
                <w:sz w:val="24"/>
              </w:rPr>
              <w:t xml:space="preserve">Prazo para envio de recursos à Coordenação Institucional do PIBID através do e-mail: </w:t>
            </w:r>
            <w:hyperlink r:id="rId9" w:history="1">
              <w:r w:rsidRPr="001C00A8">
                <w:rPr>
                  <w:rStyle w:val="Hyperlink"/>
                  <w:sz w:val="24"/>
                </w:rPr>
                <w:t>pibidunipampa.institucional@gmail.com</w:t>
              </w:r>
            </w:hyperlink>
          </w:p>
        </w:tc>
      </w:tr>
      <w:tr w:rsidR="00F46812" w:rsidRPr="003941AC" w:rsidTr="00F4681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E7113A" w:rsidRDefault="00F46812" w:rsidP="00F46812">
            <w:pPr>
              <w:pStyle w:val="PargrafodaLista"/>
              <w:spacing w:after="0"/>
              <w:ind w:left="0"/>
              <w:rPr>
                <w:color w:val="000000" w:themeColor="text1"/>
                <w:sz w:val="24"/>
              </w:rPr>
            </w:pPr>
            <w:r w:rsidRPr="00E7113A">
              <w:rPr>
                <w:color w:val="000000" w:themeColor="text1"/>
                <w:sz w:val="24"/>
              </w:rPr>
              <w:t xml:space="preserve">Dia </w:t>
            </w:r>
            <w:r>
              <w:rPr>
                <w:color w:val="000000" w:themeColor="text1"/>
                <w:sz w:val="24"/>
              </w:rPr>
              <w:t>02/03/2015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551E66" w:rsidRDefault="00F46812" w:rsidP="00F46812">
            <w:pPr>
              <w:pStyle w:val="PargrafodaLista"/>
              <w:spacing w:after="0"/>
              <w:ind w:left="0"/>
              <w:rPr>
                <w:sz w:val="24"/>
              </w:rPr>
            </w:pPr>
            <w:r w:rsidRPr="00551E66">
              <w:rPr>
                <w:sz w:val="24"/>
              </w:rPr>
              <w:t>Inicio das atividades</w:t>
            </w:r>
          </w:p>
        </w:tc>
      </w:tr>
    </w:tbl>
    <w:p w:rsidR="00F46812" w:rsidRPr="007435FA" w:rsidRDefault="00F46812" w:rsidP="00F46812">
      <w:pPr>
        <w:pStyle w:val="PargrafodaLista"/>
        <w:ind w:left="426"/>
        <w:jc w:val="center"/>
        <w:rPr>
          <w:sz w:val="20"/>
        </w:rPr>
      </w:pPr>
      <w:r w:rsidRPr="007435FA">
        <w:rPr>
          <w:sz w:val="20"/>
        </w:rPr>
        <w:t xml:space="preserve">Quadro </w:t>
      </w:r>
      <w:proofErr w:type="gramStart"/>
      <w:r w:rsidRPr="007435FA">
        <w:rPr>
          <w:sz w:val="20"/>
        </w:rPr>
        <w:t>2</w:t>
      </w:r>
      <w:proofErr w:type="gramEnd"/>
      <w:r w:rsidRPr="007435FA">
        <w:rPr>
          <w:sz w:val="20"/>
        </w:rPr>
        <w:t xml:space="preserve">: Cronograma do Processo de </w:t>
      </w:r>
      <w:r>
        <w:rPr>
          <w:sz w:val="20"/>
        </w:rPr>
        <w:t>Escolha</w:t>
      </w:r>
    </w:p>
    <w:p w:rsidR="00F46812" w:rsidRPr="007435FA" w:rsidRDefault="008816FE" w:rsidP="00F46812">
      <w:pPr>
        <w:pStyle w:val="PargrafodaLista"/>
        <w:suppressAutoHyphens w:val="0"/>
        <w:spacing w:after="0" w:line="240" w:lineRule="auto"/>
        <w:rPr>
          <w:b/>
          <w:sz w:val="24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Leia-se:</w:t>
      </w:r>
    </w:p>
    <w:tbl>
      <w:tblPr>
        <w:tblStyle w:val="Tabelacomgrade"/>
        <w:tblW w:w="0" w:type="auto"/>
        <w:jc w:val="center"/>
        <w:tblLook w:val="04A0"/>
      </w:tblPr>
      <w:tblGrid>
        <w:gridCol w:w="2052"/>
        <w:gridCol w:w="7801"/>
      </w:tblGrid>
      <w:tr w:rsidR="00F46812" w:rsidRPr="007435FA" w:rsidTr="008C42D5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46812" w:rsidRPr="007435FA" w:rsidRDefault="00F46812" w:rsidP="008C42D5">
            <w:pPr>
              <w:pStyle w:val="PargrafodaLista"/>
              <w:ind w:left="0"/>
              <w:jc w:val="center"/>
              <w:rPr>
                <w:b/>
                <w:sz w:val="24"/>
              </w:rPr>
            </w:pPr>
            <w:r w:rsidRPr="007435FA">
              <w:rPr>
                <w:b/>
                <w:sz w:val="24"/>
              </w:rPr>
              <w:t>Datas/Períodos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46812" w:rsidRPr="007435FA" w:rsidRDefault="00F46812" w:rsidP="008C42D5">
            <w:pPr>
              <w:pStyle w:val="PargrafodaLista"/>
              <w:ind w:left="0"/>
              <w:jc w:val="center"/>
              <w:rPr>
                <w:b/>
                <w:sz w:val="24"/>
              </w:rPr>
            </w:pPr>
            <w:r w:rsidRPr="007435FA">
              <w:rPr>
                <w:b/>
                <w:sz w:val="24"/>
              </w:rPr>
              <w:t>Etapa</w:t>
            </w:r>
          </w:p>
        </w:tc>
      </w:tr>
      <w:tr w:rsidR="00F46812" w:rsidRPr="007435FA" w:rsidTr="008C42D5">
        <w:trPr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E7113A" w:rsidRDefault="00F46812" w:rsidP="008C42D5">
            <w:pPr>
              <w:pStyle w:val="PargrafodaLista"/>
              <w:spacing w:after="0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10/12/2014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7435FA" w:rsidRDefault="00F46812" w:rsidP="008C42D5">
            <w:pPr>
              <w:pStyle w:val="PargrafodaLista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Publicação desta chamada.</w:t>
            </w:r>
          </w:p>
        </w:tc>
      </w:tr>
      <w:tr w:rsidR="00F46812" w:rsidRPr="007435FA" w:rsidTr="008C42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E7113A" w:rsidRDefault="00F46812" w:rsidP="00F46812">
            <w:pPr>
              <w:pStyle w:val="PargrafodaLista"/>
              <w:spacing w:after="0"/>
              <w:ind w:left="0"/>
              <w:rPr>
                <w:color w:val="000000" w:themeColor="text1"/>
                <w:sz w:val="24"/>
              </w:rPr>
            </w:pPr>
            <w:r w:rsidRPr="00E7113A">
              <w:rPr>
                <w:color w:val="000000" w:themeColor="text1"/>
                <w:sz w:val="24"/>
              </w:rPr>
              <w:t xml:space="preserve">De </w:t>
            </w:r>
            <w:r>
              <w:rPr>
                <w:color w:val="000000" w:themeColor="text1"/>
                <w:sz w:val="24"/>
              </w:rPr>
              <w:t>10/12/2014 a 19/12/14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7435FA" w:rsidRDefault="00F46812" w:rsidP="008C42D5">
            <w:pPr>
              <w:pStyle w:val="PargrafodaLista"/>
              <w:spacing w:after="0"/>
              <w:ind w:left="0"/>
              <w:rPr>
                <w:sz w:val="24"/>
              </w:rPr>
            </w:pPr>
            <w:r w:rsidRPr="007435FA">
              <w:rPr>
                <w:sz w:val="24"/>
              </w:rPr>
              <w:t>Inscrição no formulário eletrônico:</w:t>
            </w:r>
          </w:p>
          <w:p w:rsidR="00F46812" w:rsidRPr="00BE3A88" w:rsidRDefault="00F46812" w:rsidP="00F46812">
            <w:pPr>
              <w:spacing w:after="0"/>
            </w:pPr>
            <w:hyperlink r:id="rId10" w:tgtFrame="_blank" w:history="1">
              <w:r w:rsidRPr="007435FA">
                <w:rPr>
                  <w:rStyle w:val="Hyperlink"/>
                </w:rPr>
                <w:t>http://goo.gl/zMxTDz</w:t>
              </w:r>
            </w:hyperlink>
          </w:p>
        </w:tc>
      </w:tr>
      <w:tr w:rsidR="00F46812" w:rsidRPr="007435FA" w:rsidTr="008C42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E7113A" w:rsidRDefault="00F46812" w:rsidP="008C42D5">
            <w:pPr>
              <w:pStyle w:val="PargrafodaLista"/>
              <w:spacing w:after="0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06/01/15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7435FA" w:rsidRDefault="00F46812" w:rsidP="008C42D5">
            <w:pPr>
              <w:pStyle w:val="PargrafodaLista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Avaliação pela comissão de Curso dos perfis dos docentes inscritos e realização da reunião da comissão de curso para oficializar a indicação do docente para coordenador de área.</w:t>
            </w:r>
          </w:p>
        </w:tc>
      </w:tr>
      <w:tr w:rsidR="00F46812" w:rsidRPr="00933155" w:rsidTr="008C42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933155" w:rsidRDefault="00F46812" w:rsidP="008C42D5">
            <w:pPr>
              <w:pStyle w:val="PargrafodaLista"/>
              <w:spacing w:after="0"/>
              <w:ind w:left="0"/>
              <w:rPr>
                <w:color w:val="FF0000"/>
                <w:sz w:val="24"/>
              </w:rPr>
            </w:pPr>
            <w:r w:rsidRPr="00E7113A">
              <w:rPr>
                <w:color w:val="000000" w:themeColor="text1"/>
                <w:sz w:val="24"/>
              </w:rPr>
              <w:t>Dia</w:t>
            </w:r>
            <w:r>
              <w:rPr>
                <w:color w:val="000000" w:themeColor="text1"/>
                <w:sz w:val="24"/>
              </w:rPr>
              <w:t xml:space="preserve"> 07/01/15</w:t>
            </w:r>
          </w:p>
          <w:p w:rsidR="00F46812" w:rsidRPr="00933155" w:rsidRDefault="00F46812" w:rsidP="008C42D5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3941AC" w:rsidRDefault="00F46812" w:rsidP="008C42D5">
            <w:pPr>
              <w:pStyle w:val="PargrafodaLista"/>
              <w:spacing w:after="0"/>
              <w:ind w:left="0"/>
              <w:rPr>
                <w:sz w:val="24"/>
              </w:rPr>
            </w:pPr>
            <w:r w:rsidRPr="007435FA">
              <w:rPr>
                <w:sz w:val="24"/>
              </w:rPr>
              <w:t xml:space="preserve">Prazo para envio de recursos à Coordenação Institucional do PIBID através do e-mail: </w:t>
            </w:r>
            <w:hyperlink r:id="rId11" w:history="1">
              <w:r w:rsidRPr="001C00A8">
                <w:rPr>
                  <w:rStyle w:val="Hyperlink"/>
                  <w:sz w:val="24"/>
                </w:rPr>
                <w:t>pibidunipampa.institucional@gmail.com</w:t>
              </w:r>
            </w:hyperlink>
          </w:p>
        </w:tc>
      </w:tr>
      <w:tr w:rsidR="00F46812" w:rsidRPr="003941AC" w:rsidTr="008C42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E7113A" w:rsidRDefault="00F46812" w:rsidP="008C42D5">
            <w:pPr>
              <w:pStyle w:val="PargrafodaLista"/>
              <w:spacing w:after="0"/>
              <w:ind w:left="0"/>
              <w:rPr>
                <w:color w:val="000000" w:themeColor="text1"/>
                <w:sz w:val="24"/>
              </w:rPr>
            </w:pPr>
            <w:r w:rsidRPr="00E7113A">
              <w:rPr>
                <w:color w:val="000000" w:themeColor="text1"/>
                <w:sz w:val="24"/>
              </w:rPr>
              <w:t xml:space="preserve">Dia </w:t>
            </w:r>
            <w:r>
              <w:rPr>
                <w:color w:val="000000" w:themeColor="text1"/>
                <w:sz w:val="24"/>
              </w:rPr>
              <w:t>02/03/2015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12" w:rsidRPr="00551E66" w:rsidRDefault="00F46812" w:rsidP="008C42D5">
            <w:pPr>
              <w:pStyle w:val="PargrafodaLista"/>
              <w:spacing w:after="0"/>
              <w:ind w:left="0"/>
              <w:rPr>
                <w:sz w:val="24"/>
              </w:rPr>
            </w:pPr>
            <w:r w:rsidRPr="00551E66">
              <w:rPr>
                <w:sz w:val="24"/>
              </w:rPr>
              <w:t>Inicio das atividades</w:t>
            </w:r>
          </w:p>
        </w:tc>
      </w:tr>
    </w:tbl>
    <w:p w:rsidR="00F46812" w:rsidRPr="007435FA" w:rsidRDefault="00F46812" w:rsidP="00F46812">
      <w:pPr>
        <w:pStyle w:val="PargrafodaLista"/>
        <w:ind w:left="426"/>
        <w:jc w:val="center"/>
        <w:rPr>
          <w:sz w:val="20"/>
        </w:rPr>
      </w:pPr>
      <w:r w:rsidRPr="007435FA">
        <w:rPr>
          <w:sz w:val="20"/>
        </w:rPr>
        <w:t xml:space="preserve">Quadro </w:t>
      </w:r>
      <w:proofErr w:type="gramStart"/>
      <w:r w:rsidRPr="007435FA">
        <w:rPr>
          <w:sz w:val="20"/>
        </w:rPr>
        <w:t>2</w:t>
      </w:r>
      <w:proofErr w:type="gramEnd"/>
      <w:r w:rsidRPr="007435FA">
        <w:rPr>
          <w:sz w:val="20"/>
        </w:rPr>
        <w:t xml:space="preserve">: Cronograma do Processo de </w:t>
      </w:r>
      <w:r>
        <w:rPr>
          <w:sz w:val="20"/>
        </w:rPr>
        <w:t>Escolha</w:t>
      </w:r>
    </w:p>
    <w:p w:rsidR="008816FE" w:rsidRPr="008816FE" w:rsidRDefault="008816FE" w:rsidP="008816FE">
      <w:pPr>
        <w:pStyle w:val="PargrafodaLista"/>
        <w:suppressAutoHyphens w:val="0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231E0A" w:rsidRPr="00B646DA" w:rsidRDefault="00A5492A" w:rsidP="00B646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Caçapav</w:t>
      </w:r>
      <w:r w:rsidR="00C10D3D">
        <w:rPr>
          <w:rFonts w:ascii="Arial" w:hAnsi="Arial" w:cs="Arial"/>
          <w:sz w:val="24"/>
          <w:szCs w:val="24"/>
        </w:rPr>
        <w:t xml:space="preserve">a do Sul, </w:t>
      </w:r>
      <w:r w:rsidR="00F46812">
        <w:rPr>
          <w:rFonts w:ascii="Arial" w:hAnsi="Arial" w:cs="Arial"/>
          <w:sz w:val="24"/>
          <w:szCs w:val="24"/>
        </w:rPr>
        <w:t>18 de dezembro de 2014</w:t>
      </w:r>
      <w:r w:rsidR="00231E0A" w:rsidRPr="00B646DA">
        <w:rPr>
          <w:rFonts w:ascii="Arial" w:hAnsi="Arial" w:cs="Arial"/>
          <w:sz w:val="24"/>
          <w:szCs w:val="24"/>
        </w:rPr>
        <w:t>.</w:t>
      </w:r>
    </w:p>
    <w:p w:rsidR="00F46812" w:rsidRDefault="00F46812" w:rsidP="00CF539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F5391" w:rsidRPr="00733D64" w:rsidRDefault="00231E0A" w:rsidP="00CF539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646D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 w:rsidR="00733D64" w:rsidRPr="00733D64">
        <w:rPr>
          <w:rFonts w:ascii="Arial" w:hAnsi="Arial" w:cs="Arial"/>
          <w:b/>
          <w:sz w:val="24"/>
          <w:szCs w:val="24"/>
        </w:rPr>
        <w:t>Márcio André Rodrigues Martins</w:t>
      </w:r>
    </w:p>
    <w:p w:rsidR="00043844" w:rsidRPr="00B646DA" w:rsidRDefault="00733D64" w:rsidP="00F468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Institucional</w:t>
      </w:r>
    </w:p>
    <w:sectPr w:rsidR="00043844" w:rsidRPr="00B646DA" w:rsidSect="00800905">
      <w:headerReference w:type="default" r:id="rId12"/>
      <w:footerReference w:type="default" r:id="rId13"/>
      <w:headerReference w:type="first" r:id="rId14"/>
      <w:pgSz w:w="11905" w:h="16837"/>
      <w:pgMar w:top="1701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4E" w:rsidRDefault="00141E4E">
      <w:pPr>
        <w:spacing w:after="0" w:line="240" w:lineRule="auto"/>
      </w:pPr>
      <w:r>
        <w:separator/>
      </w:r>
    </w:p>
  </w:endnote>
  <w:endnote w:type="continuationSeparator" w:id="0">
    <w:p w:rsidR="00141E4E" w:rsidRDefault="0014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34" w:rsidRPr="003205BE" w:rsidRDefault="00592134" w:rsidP="00DC2E52">
    <w:pPr>
      <w:pStyle w:val="Rodap"/>
      <w:spacing w:after="0" w:line="240" w:lineRule="auto"/>
      <w:jc w:val="right"/>
      <w:rPr>
        <w:rFonts w:ascii="Times New Roman" w:hAnsi="Times New Roman"/>
        <w:sz w:val="12"/>
        <w:szCs w:val="12"/>
      </w:rPr>
    </w:pPr>
    <w:proofErr w:type="gramStart"/>
    <w:r w:rsidRPr="003205BE">
      <w:rPr>
        <w:rFonts w:ascii="Times New Roman" w:hAnsi="Times New Roman"/>
        <w:sz w:val="12"/>
        <w:szCs w:val="12"/>
      </w:rPr>
      <w:t>0</w:t>
    </w:r>
    <w:proofErr w:type="gramEnd"/>
    <w:r w:rsidR="001822FD" w:rsidRPr="003205BE">
      <w:rPr>
        <w:rFonts w:ascii="Times New Roman" w:hAnsi="Times New Roman"/>
        <w:sz w:val="12"/>
        <w:szCs w:val="12"/>
      </w:rPr>
      <w:fldChar w:fldCharType="begin"/>
    </w:r>
    <w:r w:rsidRPr="003205BE">
      <w:rPr>
        <w:rFonts w:ascii="Times New Roman" w:hAnsi="Times New Roman"/>
        <w:sz w:val="12"/>
        <w:szCs w:val="12"/>
      </w:rPr>
      <w:instrText xml:space="preserve"> PAGE   \* MERGEFORMAT </w:instrText>
    </w:r>
    <w:r w:rsidR="001822FD" w:rsidRPr="003205BE">
      <w:rPr>
        <w:rFonts w:ascii="Times New Roman" w:hAnsi="Times New Roman"/>
        <w:sz w:val="12"/>
        <w:szCs w:val="12"/>
      </w:rPr>
      <w:fldChar w:fldCharType="separate"/>
    </w:r>
    <w:r w:rsidR="00F46812">
      <w:rPr>
        <w:rFonts w:ascii="Times New Roman" w:hAnsi="Times New Roman"/>
        <w:noProof/>
        <w:sz w:val="12"/>
        <w:szCs w:val="12"/>
      </w:rPr>
      <w:t>2</w:t>
    </w:r>
    <w:r w:rsidR="001822FD" w:rsidRPr="003205BE">
      <w:rPr>
        <w:rFonts w:ascii="Times New Roman" w:hAnsi="Times New Roman"/>
        <w:sz w:val="12"/>
        <w:szCs w:val="12"/>
      </w:rPr>
      <w:fldChar w:fldCharType="end"/>
    </w:r>
  </w:p>
  <w:p w:rsidR="00592134" w:rsidRPr="003205BE" w:rsidRDefault="00592134" w:rsidP="00DC2E52">
    <w:pPr>
      <w:pStyle w:val="Rodap"/>
      <w:spacing w:after="0" w:line="240" w:lineRule="auto"/>
      <w:jc w:val="right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4E" w:rsidRDefault="00141E4E">
      <w:pPr>
        <w:spacing w:after="0" w:line="240" w:lineRule="auto"/>
      </w:pPr>
      <w:r>
        <w:separator/>
      </w:r>
    </w:p>
  </w:footnote>
  <w:footnote w:type="continuationSeparator" w:id="0">
    <w:p w:rsidR="00141E4E" w:rsidRDefault="0014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34" w:rsidRDefault="00592134">
    <w:pPr>
      <w:pStyle w:val="Cabealho"/>
      <w:jc w:val="right"/>
    </w:pPr>
  </w:p>
  <w:p w:rsidR="00592134" w:rsidRDefault="00592134" w:rsidP="00DC2E52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12" w:rsidRPr="003570D8" w:rsidRDefault="00F46812" w:rsidP="00F46812">
    <w:pPr>
      <w:spacing w:after="0" w:line="240" w:lineRule="auto"/>
      <w:jc w:val="center"/>
      <w:rPr>
        <w:rFonts w:ascii="Source Sans Pro" w:hAnsi="Source Sans Pro"/>
        <w:kern w:val="2"/>
      </w:rPr>
    </w:pPr>
    <w:r w:rsidRPr="003570D8">
      <w:rPr>
        <w:rFonts w:ascii="Source Sans Pro" w:hAnsi="Source Sans Pro"/>
        <w:noProof/>
        <w:kern w:val="2"/>
        <w:lang w:eastAsia="pt-BR"/>
      </w:rPr>
      <w:drawing>
        <wp:inline distT="0" distB="0" distL="0" distR="0">
          <wp:extent cx="648000" cy="658800"/>
          <wp:effectExtent l="0" t="0" r="0" b="825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 Pr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6812" w:rsidRPr="003570D8" w:rsidRDefault="00F46812" w:rsidP="00F46812">
    <w:pPr>
      <w:pStyle w:val="FelipeTextocorridomiv"/>
      <w:spacing w:before="120" w:line="240" w:lineRule="auto"/>
      <w:jc w:val="center"/>
      <w:rPr>
        <w:rFonts w:ascii="Source Sans Pro" w:hAnsi="Source Sans Pro"/>
        <w:b/>
        <w:kern w:val="2"/>
      </w:rPr>
    </w:pPr>
    <w:r w:rsidRPr="003570D8">
      <w:rPr>
        <w:rFonts w:ascii="Source Sans Pro" w:hAnsi="Source Sans Pro"/>
        <w:b/>
        <w:kern w:val="2"/>
      </w:rPr>
      <w:t>SERVIÇO PÚBLICO FEDERAL</w:t>
    </w:r>
  </w:p>
  <w:p w:rsidR="00F46812" w:rsidRPr="003570D8" w:rsidRDefault="00F46812" w:rsidP="00F46812">
    <w:pPr>
      <w:pStyle w:val="FelipeTextocorridomiv"/>
      <w:spacing w:line="240" w:lineRule="auto"/>
      <w:jc w:val="center"/>
      <w:rPr>
        <w:rFonts w:ascii="Source Sans Pro" w:hAnsi="Source Sans Pro"/>
        <w:b/>
        <w:spacing w:val="2"/>
        <w:kern w:val="2"/>
      </w:rPr>
    </w:pPr>
    <w:r w:rsidRPr="003570D8">
      <w:rPr>
        <w:rFonts w:ascii="Source Sans Pro" w:hAnsi="Source Sans Pro"/>
        <w:b/>
        <w:spacing w:val="2"/>
        <w:kern w:val="2"/>
      </w:rPr>
      <w:t>MINISTÉRIO DA EDUCAÇÃO</w:t>
    </w:r>
  </w:p>
  <w:p w:rsidR="00F46812" w:rsidRPr="003570D8" w:rsidRDefault="00F46812" w:rsidP="00F46812">
    <w:pPr>
      <w:pStyle w:val="FelipeTextocorridomiv"/>
      <w:spacing w:line="240" w:lineRule="auto"/>
      <w:jc w:val="center"/>
      <w:rPr>
        <w:rFonts w:ascii="Source Sans Pro" w:hAnsi="Source Sans Pro"/>
        <w:b/>
        <w:kern w:val="2"/>
      </w:rPr>
    </w:pPr>
    <w:r w:rsidRPr="003570D8">
      <w:rPr>
        <w:rFonts w:ascii="Source Sans Pro" w:hAnsi="Source Sans Pro"/>
        <w:b/>
        <w:kern w:val="2"/>
      </w:rPr>
      <w:t>UNIVERSIDADE FEDERAL DO PAMPA</w:t>
    </w:r>
  </w:p>
  <w:p w:rsidR="00F46812" w:rsidRPr="003570D8" w:rsidRDefault="00F46812" w:rsidP="00F46812">
    <w:pPr>
      <w:pStyle w:val="FelipeTextocorridomiv"/>
      <w:spacing w:line="240" w:lineRule="auto"/>
      <w:jc w:val="center"/>
      <w:rPr>
        <w:rFonts w:ascii="Source Sans Pro" w:hAnsi="Source Sans Pro"/>
        <w:b/>
        <w:kern w:val="2"/>
      </w:rPr>
    </w:pPr>
    <w:r w:rsidRPr="003570D8">
      <w:rPr>
        <w:rFonts w:ascii="Source Sans Pro" w:hAnsi="Source Sans Pro"/>
        <w:b/>
        <w:kern w:val="2"/>
      </w:rPr>
      <w:t xml:space="preserve">PRÓ-REITORIA DE </w:t>
    </w:r>
    <w:r>
      <w:rPr>
        <w:rFonts w:ascii="Source Sans Pro" w:hAnsi="Source Sans Pro"/>
        <w:b/>
        <w:kern w:val="2"/>
      </w:rPr>
      <w:t>GRADUAÇÃO</w:t>
    </w:r>
  </w:p>
  <w:p w:rsidR="00F46812" w:rsidRPr="003570D8" w:rsidRDefault="00F46812" w:rsidP="00F46812">
    <w:pPr>
      <w:pStyle w:val="FelipeTextocorridomiv"/>
      <w:spacing w:line="240" w:lineRule="auto"/>
      <w:jc w:val="center"/>
      <w:rPr>
        <w:rFonts w:ascii="Source Sans Pro" w:hAnsi="Source Sans Pro"/>
        <w:b/>
        <w:kern w:val="2"/>
      </w:rPr>
    </w:pPr>
    <w:r>
      <w:rPr>
        <w:rFonts w:ascii="Source Sans Pro" w:hAnsi="Source Sans Pro"/>
        <w:b/>
        <w:kern w:val="2"/>
      </w:rPr>
      <w:t>PROGRAMA DE BOLSA DE INICIAÇÃO À DOCÊNCIA</w:t>
    </w:r>
  </w:p>
  <w:p w:rsidR="00F46812" w:rsidRPr="003570D8" w:rsidRDefault="00F46812" w:rsidP="00F46812">
    <w:pPr>
      <w:pStyle w:val="FelipeTextocorridomiv"/>
      <w:spacing w:before="120" w:line="240" w:lineRule="auto"/>
      <w:jc w:val="center"/>
      <w:rPr>
        <w:rFonts w:ascii="Source Sans Pro" w:hAnsi="Source Sans Pro"/>
        <w:b/>
        <w:kern w:val="2"/>
        <w:sz w:val="12"/>
        <w:szCs w:val="12"/>
      </w:rPr>
    </w:pPr>
    <w:r w:rsidRPr="003570D8">
      <w:rPr>
        <w:rFonts w:ascii="Source Sans Pro" w:hAnsi="Source Sans Pro"/>
        <w:b/>
        <w:kern w:val="2"/>
        <w:sz w:val="12"/>
        <w:szCs w:val="12"/>
      </w:rPr>
      <w:t>AVENIDA</w:t>
    </w:r>
    <w:r>
      <w:rPr>
        <w:rFonts w:ascii="Source Sans Pro" w:hAnsi="Source Sans Pro"/>
        <w:b/>
        <w:kern w:val="2"/>
        <w:sz w:val="12"/>
        <w:szCs w:val="12"/>
      </w:rPr>
      <w:t xml:space="preserve"> PEDRO DA </w:t>
    </w:r>
    <w:proofErr w:type="gramStart"/>
    <w:r>
      <w:rPr>
        <w:rFonts w:ascii="Source Sans Pro" w:hAnsi="Source Sans Pro"/>
        <w:b/>
        <w:kern w:val="2"/>
        <w:sz w:val="12"/>
        <w:szCs w:val="12"/>
      </w:rPr>
      <w:t>ANUNCIAÇÃO</w:t>
    </w:r>
    <w:r w:rsidRPr="003570D8">
      <w:rPr>
        <w:rFonts w:ascii="Source Sans Pro" w:hAnsi="Source Sans Pro"/>
        <w:b/>
        <w:kern w:val="2"/>
        <w:sz w:val="12"/>
        <w:szCs w:val="12"/>
      </w:rPr>
      <w:t xml:space="preserve"> ,</w:t>
    </w:r>
    <w:proofErr w:type="gramEnd"/>
    <w:r w:rsidRPr="003570D8">
      <w:rPr>
        <w:rFonts w:ascii="Source Sans Pro" w:hAnsi="Source Sans Pro"/>
        <w:b/>
        <w:kern w:val="2"/>
        <w:sz w:val="12"/>
        <w:szCs w:val="12"/>
      </w:rPr>
      <w:t xml:space="preserve"> </w:t>
    </w:r>
    <w:r>
      <w:rPr>
        <w:rFonts w:ascii="Source Sans Pro" w:hAnsi="Source Sans Pro"/>
        <w:b/>
        <w:kern w:val="2"/>
        <w:sz w:val="12"/>
        <w:szCs w:val="12"/>
      </w:rPr>
      <w:t>111</w:t>
    </w:r>
    <w:r w:rsidRPr="003570D8">
      <w:rPr>
        <w:rFonts w:ascii="Source Sans Pro" w:hAnsi="Source Sans Pro"/>
        <w:b/>
        <w:kern w:val="2"/>
        <w:sz w:val="12"/>
        <w:szCs w:val="12"/>
      </w:rPr>
      <w:t xml:space="preserve"> – </w:t>
    </w:r>
    <w:r>
      <w:rPr>
        <w:rFonts w:ascii="Source Sans Pro" w:hAnsi="Source Sans Pro"/>
        <w:b/>
        <w:kern w:val="2"/>
        <w:sz w:val="12"/>
        <w:szCs w:val="12"/>
      </w:rPr>
      <w:t>VILA BATISTA</w:t>
    </w:r>
    <w:r w:rsidRPr="003570D8">
      <w:rPr>
        <w:rFonts w:ascii="Source Sans Pro" w:hAnsi="Source Sans Pro"/>
        <w:b/>
        <w:kern w:val="2"/>
        <w:sz w:val="12"/>
        <w:szCs w:val="12"/>
      </w:rPr>
      <w:t xml:space="preserve"> – </w:t>
    </w:r>
    <w:r>
      <w:rPr>
        <w:rFonts w:ascii="Source Sans Pro" w:hAnsi="Source Sans Pro"/>
        <w:b/>
        <w:kern w:val="2"/>
        <w:sz w:val="12"/>
        <w:szCs w:val="12"/>
      </w:rPr>
      <w:t>CAÇAPAVA DO SUL</w:t>
    </w:r>
    <w:r w:rsidRPr="003570D8">
      <w:rPr>
        <w:rFonts w:ascii="Source Sans Pro" w:hAnsi="Source Sans Pro"/>
        <w:b/>
        <w:kern w:val="2"/>
        <w:sz w:val="12"/>
        <w:szCs w:val="12"/>
      </w:rPr>
      <w:t xml:space="preserve"> – RS </w:t>
    </w:r>
  </w:p>
  <w:p w:rsidR="00592134" w:rsidRPr="00F46812" w:rsidRDefault="00F46812" w:rsidP="00F46812">
    <w:pPr>
      <w:pStyle w:val="FelipeTextocorridomiv"/>
      <w:spacing w:line="240" w:lineRule="auto"/>
      <w:jc w:val="center"/>
      <w:rPr>
        <w:rFonts w:ascii="Source Sans Pro" w:hAnsi="Source Sans Pro" w:cs="Arial"/>
        <w:b/>
        <w:kern w:val="2"/>
        <w:sz w:val="12"/>
        <w:szCs w:val="12"/>
      </w:rPr>
    </w:pPr>
    <w:r w:rsidRPr="003570D8">
      <w:rPr>
        <w:rFonts w:ascii="Source Sans Pro" w:hAnsi="Source Sans Pro"/>
        <w:b/>
        <w:kern w:val="2"/>
        <w:sz w:val="12"/>
        <w:szCs w:val="12"/>
      </w:rPr>
      <w:t xml:space="preserve">CEP </w:t>
    </w:r>
    <w:r>
      <w:rPr>
        <w:rFonts w:ascii="Source Sans Pro" w:hAnsi="Source Sans Pro"/>
        <w:b/>
        <w:kern w:val="2"/>
        <w:sz w:val="12"/>
        <w:szCs w:val="12"/>
      </w:rPr>
      <w:t>96570-000</w:t>
    </w:r>
    <w:r w:rsidRPr="003570D8">
      <w:rPr>
        <w:rFonts w:ascii="Source Sans Pro" w:hAnsi="Source Sans Pro"/>
        <w:b/>
        <w:kern w:val="2"/>
        <w:sz w:val="12"/>
        <w:szCs w:val="12"/>
      </w:rPr>
      <w:t xml:space="preserve"> – TEL. (</w:t>
    </w:r>
    <w:r>
      <w:rPr>
        <w:rFonts w:ascii="Source Sans Pro" w:hAnsi="Source Sans Pro"/>
        <w:b/>
        <w:kern w:val="2"/>
        <w:sz w:val="12"/>
        <w:szCs w:val="12"/>
      </w:rPr>
      <w:t>55</w:t>
    </w:r>
    <w:r w:rsidRPr="003570D8">
      <w:rPr>
        <w:rFonts w:ascii="Source Sans Pro" w:hAnsi="Source Sans Pro"/>
        <w:b/>
        <w:kern w:val="2"/>
        <w:sz w:val="12"/>
        <w:szCs w:val="12"/>
      </w:rPr>
      <w:t xml:space="preserve">) </w:t>
    </w:r>
    <w:r>
      <w:rPr>
        <w:rFonts w:ascii="Source Sans Pro" w:hAnsi="Source Sans Pro"/>
        <w:b/>
        <w:kern w:val="2"/>
        <w:sz w:val="12"/>
        <w:szCs w:val="12"/>
      </w:rPr>
      <w:t>3281</w:t>
    </w:r>
    <w:r w:rsidRPr="003570D8">
      <w:rPr>
        <w:rFonts w:ascii="Source Sans Pro" w:hAnsi="Source Sans Pro"/>
        <w:b/>
        <w:kern w:val="2"/>
        <w:sz w:val="12"/>
        <w:szCs w:val="12"/>
      </w:rPr>
      <w:t>-</w:t>
    </w:r>
    <w:r>
      <w:rPr>
        <w:rFonts w:ascii="Source Sans Pro" w:hAnsi="Source Sans Pro"/>
        <w:b/>
        <w:kern w:val="2"/>
        <w:sz w:val="12"/>
        <w:szCs w:val="12"/>
      </w:rPr>
      <w:t>1711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74F8C97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F662B3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6"/>
    <w:multiLevelType w:val="multilevel"/>
    <w:tmpl w:val="BC40939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7C35C3"/>
    <w:multiLevelType w:val="hybridMultilevel"/>
    <w:tmpl w:val="A5EA6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01775B"/>
    <w:multiLevelType w:val="hybridMultilevel"/>
    <w:tmpl w:val="0D64F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057197"/>
    <w:multiLevelType w:val="hybridMultilevel"/>
    <w:tmpl w:val="04F43C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B4D6F"/>
    <w:multiLevelType w:val="hybridMultilevel"/>
    <w:tmpl w:val="3AE84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36B91"/>
    <w:multiLevelType w:val="hybridMultilevel"/>
    <w:tmpl w:val="E5848D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37C8C"/>
    <w:multiLevelType w:val="hybridMultilevel"/>
    <w:tmpl w:val="875680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A0BBA"/>
    <w:multiLevelType w:val="multilevel"/>
    <w:tmpl w:val="B6E2A1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8BF0D0A"/>
    <w:multiLevelType w:val="hybridMultilevel"/>
    <w:tmpl w:val="875680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93B9A"/>
    <w:multiLevelType w:val="hybridMultilevel"/>
    <w:tmpl w:val="61766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C1AB7"/>
    <w:multiLevelType w:val="hybridMultilevel"/>
    <w:tmpl w:val="48765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60404"/>
    <w:multiLevelType w:val="multilevel"/>
    <w:tmpl w:val="25244E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D9A5A06"/>
    <w:multiLevelType w:val="hybridMultilevel"/>
    <w:tmpl w:val="A0D21C76"/>
    <w:lvl w:ilvl="0" w:tplc="5A746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A00A48"/>
    <w:multiLevelType w:val="hybridMultilevel"/>
    <w:tmpl w:val="B920A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722B9"/>
    <w:multiLevelType w:val="multilevel"/>
    <w:tmpl w:val="B332F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B2C7586"/>
    <w:multiLevelType w:val="hybridMultilevel"/>
    <w:tmpl w:val="D02CE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93A1E"/>
    <w:multiLevelType w:val="hybridMultilevel"/>
    <w:tmpl w:val="C15A2C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A3CB7"/>
    <w:multiLevelType w:val="multilevel"/>
    <w:tmpl w:val="24A2B3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B252E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72314E"/>
    <w:multiLevelType w:val="hybridMultilevel"/>
    <w:tmpl w:val="5AEC6D18"/>
    <w:lvl w:ilvl="0" w:tplc="5702439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02455"/>
    <w:multiLevelType w:val="hybridMultilevel"/>
    <w:tmpl w:val="24F8A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63EDC"/>
    <w:multiLevelType w:val="hybridMultilevel"/>
    <w:tmpl w:val="875680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B2E18"/>
    <w:multiLevelType w:val="hybridMultilevel"/>
    <w:tmpl w:val="29AC031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09356D"/>
    <w:multiLevelType w:val="hybridMultilevel"/>
    <w:tmpl w:val="C0646880"/>
    <w:lvl w:ilvl="0" w:tplc="04160019">
      <w:start w:val="1"/>
      <w:numFmt w:val="lowerLetter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C2B53C6"/>
    <w:multiLevelType w:val="multilevel"/>
    <w:tmpl w:val="6B0C2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DA57C04"/>
    <w:multiLevelType w:val="hybridMultilevel"/>
    <w:tmpl w:val="F7F62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559C3"/>
    <w:multiLevelType w:val="hybridMultilevel"/>
    <w:tmpl w:val="8B8AB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347992"/>
    <w:multiLevelType w:val="hybridMultilevel"/>
    <w:tmpl w:val="683E7D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65688"/>
    <w:multiLevelType w:val="multilevel"/>
    <w:tmpl w:val="9380018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3227387"/>
    <w:multiLevelType w:val="multilevel"/>
    <w:tmpl w:val="6B787418"/>
    <w:lvl w:ilvl="0">
      <w:start w:val="2"/>
      <w:numFmt w:val="decimal"/>
      <w:lvlText w:val="%1"/>
      <w:lvlJc w:val="left"/>
      <w:pPr>
        <w:ind w:left="284" w:hanging="2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pStyle w:val="2Ttulo"/>
      <w:isLgl/>
      <w:lvlText w:val="%1.%2"/>
      <w:lvlJc w:val="left"/>
      <w:pPr>
        <w:ind w:left="426" w:hanging="284"/>
      </w:pPr>
      <w:rPr>
        <w:rFonts w:ascii="Arial" w:hAnsi="Arial" w:cs="Arial" w:hint="default"/>
        <w:b w:val="0"/>
        <w:color w:val="auto"/>
        <w:sz w:val="22"/>
        <w:szCs w:val="22"/>
        <w:lang w:val="pt-BR"/>
      </w:rPr>
    </w:lvl>
    <w:lvl w:ilvl="2">
      <w:start w:val="1"/>
      <w:numFmt w:val="decimal"/>
      <w:pStyle w:val="3Titulo"/>
      <w:isLgl/>
      <w:lvlText w:val="%1.%2.%3"/>
      <w:lvlJc w:val="left"/>
      <w:pPr>
        <w:ind w:left="284" w:hanging="28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84" w:hanging="284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36">
    <w:nsid w:val="56FC45EA"/>
    <w:multiLevelType w:val="hybridMultilevel"/>
    <w:tmpl w:val="DA44E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3763E"/>
    <w:multiLevelType w:val="hybridMultilevel"/>
    <w:tmpl w:val="713EB8C0"/>
    <w:lvl w:ilvl="0" w:tplc="205CF44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5C7950D5"/>
    <w:multiLevelType w:val="hybridMultilevel"/>
    <w:tmpl w:val="7AC2E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33792"/>
    <w:multiLevelType w:val="hybridMultilevel"/>
    <w:tmpl w:val="24C28D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12130D"/>
    <w:multiLevelType w:val="hybridMultilevel"/>
    <w:tmpl w:val="02804C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E35E0E"/>
    <w:multiLevelType w:val="hybridMultilevel"/>
    <w:tmpl w:val="0ECC0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330AE"/>
    <w:multiLevelType w:val="hybridMultilevel"/>
    <w:tmpl w:val="7ED8B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5B6B40"/>
    <w:multiLevelType w:val="hybridMultilevel"/>
    <w:tmpl w:val="1702FA2C"/>
    <w:lvl w:ilvl="0" w:tplc="3978F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6371D1"/>
    <w:multiLevelType w:val="multilevel"/>
    <w:tmpl w:val="9F2833A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>
    <w:nsid w:val="6CA37FCF"/>
    <w:multiLevelType w:val="hybridMultilevel"/>
    <w:tmpl w:val="FBE89C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B44657"/>
    <w:multiLevelType w:val="hybridMultilevel"/>
    <w:tmpl w:val="4B6E5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222835"/>
    <w:multiLevelType w:val="hybridMultilevel"/>
    <w:tmpl w:val="5CACA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67718F"/>
    <w:multiLevelType w:val="hybridMultilevel"/>
    <w:tmpl w:val="6A443AC0"/>
    <w:lvl w:ilvl="0" w:tplc="FFFFFFFF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9">
    <w:nsid w:val="77293028"/>
    <w:multiLevelType w:val="hybridMultilevel"/>
    <w:tmpl w:val="6C266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81583F"/>
    <w:multiLevelType w:val="hybridMultilevel"/>
    <w:tmpl w:val="B1FA4A2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DC7489"/>
    <w:multiLevelType w:val="multilevel"/>
    <w:tmpl w:val="DEBC61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38"/>
  </w:num>
  <w:num w:numId="3">
    <w:abstractNumId w:val="9"/>
  </w:num>
  <w:num w:numId="4">
    <w:abstractNumId w:val="33"/>
  </w:num>
  <w:num w:numId="5">
    <w:abstractNumId w:val="39"/>
  </w:num>
  <w:num w:numId="6">
    <w:abstractNumId w:val="45"/>
  </w:num>
  <w:num w:numId="7">
    <w:abstractNumId w:val="31"/>
  </w:num>
  <w:num w:numId="8">
    <w:abstractNumId w:val="7"/>
  </w:num>
  <w:num w:numId="9">
    <w:abstractNumId w:val="48"/>
  </w:num>
  <w:num w:numId="10">
    <w:abstractNumId w:val="23"/>
  </w:num>
  <w:num w:numId="11">
    <w:abstractNumId w:val="19"/>
  </w:num>
  <w:num w:numId="12">
    <w:abstractNumId w:val="47"/>
  </w:num>
  <w:num w:numId="13">
    <w:abstractNumId w:val="46"/>
  </w:num>
  <w:num w:numId="14">
    <w:abstractNumId w:val="16"/>
  </w:num>
  <w:num w:numId="15">
    <w:abstractNumId w:val="10"/>
  </w:num>
  <w:num w:numId="16">
    <w:abstractNumId w:val="43"/>
  </w:num>
  <w:num w:numId="17">
    <w:abstractNumId w:val="41"/>
  </w:num>
  <w:num w:numId="18">
    <w:abstractNumId w:val="42"/>
  </w:num>
  <w:num w:numId="19">
    <w:abstractNumId w:val="11"/>
  </w:num>
  <w:num w:numId="20">
    <w:abstractNumId w:val="40"/>
  </w:num>
  <w:num w:numId="21">
    <w:abstractNumId w:val="32"/>
  </w:num>
  <w:num w:numId="22">
    <w:abstractNumId w:val="24"/>
  </w:num>
  <w:num w:numId="23">
    <w:abstractNumId w:val="29"/>
  </w:num>
  <w:num w:numId="24">
    <w:abstractNumId w:val="26"/>
  </w:num>
  <w:num w:numId="25">
    <w:abstractNumId w:val="25"/>
  </w:num>
  <w:num w:numId="26">
    <w:abstractNumId w:val="15"/>
  </w:num>
  <w:num w:numId="27">
    <w:abstractNumId w:val="36"/>
  </w:num>
  <w:num w:numId="28">
    <w:abstractNumId w:val="0"/>
  </w:num>
  <w:num w:numId="29">
    <w:abstractNumId w:val="1"/>
  </w:num>
  <w:num w:numId="30">
    <w:abstractNumId w:val="4"/>
  </w:num>
  <w:num w:numId="31">
    <w:abstractNumId w:val="5"/>
  </w:num>
  <w:num w:numId="32">
    <w:abstractNumId w:val="37"/>
  </w:num>
  <w:num w:numId="33">
    <w:abstractNumId w:val="12"/>
  </w:num>
  <w:num w:numId="34">
    <w:abstractNumId w:val="50"/>
  </w:num>
  <w:num w:numId="35">
    <w:abstractNumId w:val="30"/>
  </w:num>
  <w:num w:numId="36">
    <w:abstractNumId w:val="17"/>
  </w:num>
  <w:num w:numId="37">
    <w:abstractNumId w:val="13"/>
  </w:num>
  <w:num w:numId="38">
    <w:abstractNumId w:val="18"/>
  </w:num>
  <w:num w:numId="39">
    <w:abstractNumId w:val="44"/>
  </w:num>
  <w:num w:numId="40">
    <w:abstractNumId w:val="51"/>
  </w:num>
  <w:num w:numId="41">
    <w:abstractNumId w:val="34"/>
  </w:num>
  <w:num w:numId="42">
    <w:abstractNumId w:val="27"/>
  </w:num>
  <w:num w:numId="43">
    <w:abstractNumId w:val="14"/>
  </w:num>
  <w:num w:numId="44">
    <w:abstractNumId w:val="21"/>
  </w:num>
  <w:num w:numId="45">
    <w:abstractNumId w:val="49"/>
  </w:num>
  <w:num w:numId="46">
    <w:abstractNumId w:val="28"/>
  </w:num>
  <w:num w:numId="47">
    <w:abstractNumId w:val="22"/>
  </w:num>
  <w:num w:numId="48">
    <w:abstractNumId w:val="20"/>
  </w:num>
  <w:num w:numId="4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C2E52"/>
    <w:rsid w:val="00001AB4"/>
    <w:rsid w:val="0000402F"/>
    <w:rsid w:val="000064ED"/>
    <w:rsid w:val="000077B7"/>
    <w:rsid w:val="00010ACC"/>
    <w:rsid w:val="00013B5B"/>
    <w:rsid w:val="000148D0"/>
    <w:rsid w:val="0001641C"/>
    <w:rsid w:val="00016D29"/>
    <w:rsid w:val="00021DD9"/>
    <w:rsid w:val="0003144B"/>
    <w:rsid w:val="000317A8"/>
    <w:rsid w:val="00032F4D"/>
    <w:rsid w:val="00036C86"/>
    <w:rsid w:val="00042E80"/>
    <w:rsid w:val="00043844"/>
    <w:rsid w:val="000440A9"/>
    <w:rsid w:val="00044461"/>
    <w:rsid w:val="00045437"/>
    <w:rsid w:val="00046522"/>
    <w:rsid w:val="00046F09"/>
    <w:rsid w:val="000517F2"/>
    <w:rsid w:val="00052062"/>
    <w:rsid w:val="000520F4"/>
    <w:rsid w:val="00054044"/>
    <w:rsid w:val="000616E5"/>
    <w:rsid w:val="0006318E"/>
    <w:rsid w:val="00072D1D"/>
    <w:rsid w:val="000736F6"/>
    <w:rsid w:val="00073A20"/>
    <w:rsid w:val="00073C2B"/>
    <w:rsid w:val="0007404C"/>
    <w:rsid w:val="00076FFD"/>
    <w:rsid w:val="0007741F"/>
    <w:rsid w:val="000830FF"/>
    <w:rsid w:val="00083EBE"/>
    <w:rsid w:val="00086FB0"/>
    <w:rsid w:val="0009360B"/>
    <w:rsid w:val="000A1FF7"/>
    <w:rsid w:val="000B2B8B"/>
    <w:rsid w:val="000B4601"/>
    <w:rsid w:val="000B5C96"/>
    <w:rsid w:val="000B63CF"/>
    <w:rsid w:val="000C07BB"/>
    <w:rsid w:val="000C1E66"/>
    <w:rsid w:val="000C207B"/>
    <w:rsid w:val="000C4517"/>
    <w:rsid w:val="000C5567"/>
    <w:rsid w:val="000C5752"/>
    <w:rsid w:val="000C6EEB"/>
    <w:rsid w:val="000D0DF1"/>
    <w:rsid w:val="000D619F"/>
    <w:rsid w:val="000D62B1"/>
    <w:rsid w:val="000E64E2"/>
    <w:rsid w:val="000E65DE"/>
    <w:rsid w:val="000F385A"/>
    <w:rsid w:val="000F3E1D"/>
    <w:rsid w:val="000F5430"/>
    <w:rsid w:val="000F7A13"/>
    <w:rsid w:val="000F7CEE"/>
    <w:rsid w:val="0010048B"/>
    <w:rsid w:val="00100497"/>
    <w:rsid w:val="00103307"/>
    <w:rsid w:val="00106E3D"/>
    <w:rsid w:val="001107E5"/>
    <w:rsid w:val="00112E65"/>
    <w:rsid w:val="001134BD"/>
    <w:rsid w:val="00117F49"/>
    <w:rsid w:val="00117F7E"/>
    <w:rsid w:val="00121DEB"/>
    <w:rsid w:val="00125B23"/>
    <w:rsid w:val="0013016F"/>
    <w:rsid w:val="00134FBD"/>
    <w:rsid w:val="0013699C"/>
    <w:rsid w:val="001403B8"/>
    <w:rsid w:val="00140667"/>
    <w:rsid w:val="00141E4E"/>
    <w:rsid w:val="001429FC"/>
    <w:rsid w:val="00142FDE"/>
    <w:rsid w:val="00143300"/>
    <w:rsid w:val="00146418"/>
    <w:rsid w:val="0014732E"/>
    <w:rsid w:val="00150DD9"/>
    <w:rsid w:val="001511A5"/>
    <w:rsid w:val="00153EC5"/>
    <w:rsid w:val="00155E94"/>
    <w:rsid w:val="0015651F"/>
    <w:rsid w:val="00161053"/>
    <w:rsid w:val="00171167"/>
    <w:rsid w:val="00175601"/>
    <w:rsid w:val="00175932"/>
    <w:rsid w:val="00175B87"/>
    <w:rsid w:val="00177561"/>
    <w:rsid w:val="001822FD"/>
    <w:rsid w:val="00184ACD"/>
    <w:rsid w:val="00190053"/>
    <w:rsid w:val="00191664"/>
    <w:rsid w:val="001924D1"/>
    <w:rsid w:val="001978D9"/>
    <w:rsid w:val="00197E3C"/>
    <w:rsid w:val="001A3731"/>
    <w:rsid w:val="001A48F8"/>
    <w:rsid w:val="001B31F9"/>
    <w:rsid w:val="001B35B0"/>
    <w:rsid w:val="001B4978"/>
    <w:rsid w:val="001B4E3B"/>
    <w:rsid w:val="001C2573"/>
    <w:rsid w:val="001D2621"/>
    <w:rsid w:val="001D5A2C"/>
    <w:rsid w:val="001D6B88"/>
    <w:rsid w:val="001E0E9B"/>
    <w:rsid w:val="001F2BAE"/>
    <w:rsid w:val="001F5F0B"/>
    <w:rsid w:val="001F7169"/>
    <w:rsid w:val="00200171"/>
    <w:rsid w:val="00207826"/>
    <w:rsid w:val="00216A5D"/>
    <w:rsid w:val="00216BB1"/>
    <w:rsid w:val="00217EBE"/>
    <w:rsid w:val="0023006F"/>
    <w:rsid w:val="00231E0A"/>
    <w:rsid w:val="00234854"/>
    <w:rsid w:val="00236CD6"/>
    <w:rsid w:val="00236FCE"/>
    <w:rsid w:val="002374A0"/>
    <w:rsid w:val="00243C4F"/>
    <w:rsid w:val="00244E9E"/>
    <w:rsid w:val="0024529B"/>
    <w:rsid w:val="00245371"/>
    <w:rsid w:val="00245BF7"/>
    <w:rsid w:val="002528DC"/>
    <w:rsid w:val="00253AED"/>
    <w:rsid w:val="0025447E"/>
    <w:rsid w:val="00263EB7"/>
    <w:rsid w:val="002679B3"/>
    <w:rsid w:val="00274430"/>
    <w:rsid w:val="002751C8"/>
    <w:rsid w:val="00280624"/>
    <w:rsid w:val="00281450"/>
    <w:rsid w:val="00281F35"/>
    <w:rsid w:val="00291913"/>
    <w:rsid w:val="002932B1"/>
    <w:rsid w:val="002A3ACA"/>
    <w:rsid w:val="002A3FAD"/>
    <w:rsid w:val="002A4C7F"/>
    <w:rsid w:val="002B00A9"/>
    <w:rsid w:val="002B2330"/>
    <w:rsid w:val="002B694A"/>
    <w:rsid w:val="002C4F0E"/>
    <w:rsid w:val="002C750B"/>
    <w:rsid w:val="002C769C"/>
    <w:rsid w:val="002D29CF"/>
    <w:rsid w:val="002E1BAC"/>
    <w:rsid w:val="002E4446"/>
    <w:rsid w:val="002E552D"/>
    <w:rsid w:val="002E7488"/>
    <w:rsid w:val="002F172F"/>
    <w:rsid w:val="002F350A"/>
    <w:rsid w:val="002F3CF2"/>
    <w:rsid w:val="002F7A43"/>
    <w:rsid w:val="002F7B6E"/>
    <w:rsid w:val="0030062B"/>
    <w:rsid w:val="00304E34"/>
    <w:rsid w:val="00307178"/>
    <w:rsid w:val="003102FC"/>
    <w:rsid w:val="003140FD"/>
    <w:rsid w:val="0032203F"/>
    <w:rsid w:val="0032527A"/>
    <w:rsid w:val="0032630C"/>
    <w:rsid w:val="00336664"/>
    <w:rsid w:val="00340116"/>
    <w:rsid w:val="00340A4D"/>
    <w:rsid w:val="00340CA6"/>
    <w:rsid w:val="00341E78"/>
    <w:rsid w:val="003470CC"/>
    <w:rsid w:val="00350DA3"/>
    <w:rsid w:val="00353EEE"/>
    <w:rsid w:val="00356811"/>
    <w:rsid w:val="00360E33"/>
    <w:rsid w:val="00361756"/>
    <w:rsid w:val="00361EEF"/>
    <w:rsid w:val="0036374A"/>
    <w:rsid w:val="00365832"/>
    <w:rsid w:val="00371B8D"/>
    <w:rsid w:val="00372656"/>
    <w:rsid w:val="00376E18"/>
    <w:rsid w:val="0038219A"/>
    <w:rsid w:val="00382B90"/>
    <w:rsid w:val="0038787E"/>
    <w:rsid w:val="003A3678"/>
    <w:rsid w:val="003A50FB"/>
    <w:rsid w:val="003A5C5B"/>
    <w:rsid w:val="003B1807"/>
    <w:rsid w:val="003B2954"/>
    <w:rsid w:val="003B2ABD"/>
    <w:rsid w:val="003B4278"/>
    <w:rsid w:val="003B4D1A"/>
    <w:rsid w:val="003B5099"/>
    <w:rsid w:val="003C1AAC"/>
    <w:rsid w:val="003C676B"/>
    <w:rsid w:val="003D0D07"/>
    <w:rsid w:val="003D2431"/>
    <w:rsid w:val="003D2E37"/>
    <w:rsid w:val="003D7901"/>
    <w:rsid w:val="003E5045"/>
    <w:rsid w:val="003E6D0A"/>
    <w:rsid w:val="003F0196"/>
    <w:rsid w:val="003F146D"/>
    <w:rsid w:val="003F69A5"/>
    <w:rsid w:val="003F7AD3"/>
    <w:rsid w:val="00405871"/>
    <w:rsid w:val="00405BE5"/>
    <w:rsid w:val="00411D5C"/>
    <w:rsid w:val="00413F0A"/>
    <w:rsid w:val="004158FA"/>
    <w:rsid w:val="00420E72"/>
    <w:rsid w:val="004230F6"/>
    <w:rsid w:val="0042324D"/>
    <w:rsid w:val="0042548B"/>
    <w:rsid w:val="00425D06"/>
    <w:rsid w:val="00431DE0"/>
    <w:rsid w:val="0043332A"/>
    <w:rsid w:val="00434A45"/>
    <w:rsid w:val="00437685"/>
    <w:rsid w:val="004418EA"/>
    <w:rsid w:val="004432A6"/>
    <w:rsid w:val="00443345"/>
    <w:rsid w:val="004550E8"/>
    <w:rsid w:val="004561E9"/>
    <w:rsid w:val="0046137E"/>
    <w:rsid w:val="00465A76"/>
    <w:rsid w:val="00467892"/>
    <w:rsid w:val="004721A7"/>
    <w:rsid w:val="00474CEC"/>
    <w:rsid w:val="00475C2D"/>
    <w:rsid w:val="004839E3"/>
    <w:rsid w:val="00486E3D"/>
    <w:rsid w:val="004920AE"/>
    <w:rsid w:val="004935C5"/>
    <w:rsid w:val="004A4911"/>
    <w:rsid w:val="004A4BFD"/>
    <w:rsid w:val="004A61BC"/>
    <w:rsid w:val="004B1368"/>
    <w:rsid w:val="004B1A0E"/>
    <w:rsid w:val="004B20C0"/>
    <w:rsid w:val="004B3588"/>
    <w:rsid w:val="004C7456"/>
    <w:rsid w:val="004C7BEF"/>
    <w:rsid w:val="004D2152"/>
    <w:rsid w:val="004D4242"/>
    <w:rsid w:val="004E0FFB"/>
    <w:rsid w:val="004E223E"/>
    <w:rsid w:val="004E3338"/>
    <w:rsid w:val="004E6233"/>
    <w:rsid w:val="004F1C48"/>
    <w:rsid w:val="004F2A53"/>
    <w:rsid w:val="004F38DF"/>
    <w:rsid w:val="004F646C"/>
    <w:rsid w:val="005008E5"/>
    <w:rsid w:val="005018A6"/>
    <w:rsid w:val="00502371"/>
    <w:rsid w:val="00512FBF"/>
    <w:rsid w:val="00513800"/>
    <w:rsid w:val="00520F70"/>
    <w:rsid w:val="00522CD4"/>
    <w:rsid w:val="0052602C"/>
    <w:rsid w:val="005262D8"/>
    <w:rsid w:val="005303F8"/>
    <w:rsid w:val="00532053"/>
    <w:rsid w:val="005376CC"/>
    <w:rsid w:val="00542D33"/>
    <w:rsid w:val="005437BA"/>
    <w:rsid w:val="00544A2D"/>
    <w:rsid w:val="0054641C"/>
    <w:rsid w:val="00546F5F"/>
    <w:rsid w:val="0055025F"/>
    <w:rsid w:val="005517DD"/>
    <w:rsid w:val="00551902"/>
    <w:rsid w:val="00551EB9"/>
    <w:rsid w:val="0055224C"/>
    <w:rsid w:val="005566CA"/>
    <w:rsid w:val="00561B39"/>
    <w:rsid w:val="005629CA"/>
    <w:rsid w:val="00564C89"/>
    <w:rsid w:val="0056509A"/>
    <w:rsid w:val="0056510D"/>
    <w:rsid w:val="00565817"/>
    <w:rsid w:val="00565E6E"/>
    <w:rsid w:val="00577B6B"/>
    <w:rsid w:val="00581AD4"/>
    <w:rsid w:val="00582E87"/>
    <w:rsid w:val="005840F6"/>
    <w:rsid w:val="00592134"/>
    <w:rsid w:val="00592BC8"/>
    <w:rsid w:val="00594DBB"/>
    <w:rsid w:val="00595C04"/>
    <w:rsid w:val="0059616B"/>
    <w:rsid w:val="005A3175"/>
    <w:rsid w:val="005A5346"/>
    <w:rsid w:val="005A55B2"/>
    <w:rsid w:val="005A764C"/>
    <w:rsid w:val="005B17B7"/>
    <w:rsid w:val="005B24E3"/>
    <w:rsid w:val="005B39B3"/>
    <w:rsid w:val="005B56C5"/>
    <w:rsid w:val="005B7711"/>
    <w:rsid w:val="005C1A96"/>
    <w:rsid w:val="005C5EF4"/>
    <w:rsid w:val="005E227E"/>
    <w:rsid w:val="005E2A52"/>
    <w:rsid w:val="005E3B34"/>
    <w:rsid w:val="005E7302"/>
    <w:rsid w:val="005E7D2F"/>
    <w:rsid w:val="005F2007"/>
    <w:rsid w:val="005F3E0E"/>
    <w:rsid w:val="005F645B"/>
    <w:rsid w:val="005F69DC"/>
    <w:rsid w:val="00602010"/>
    <w:rsid w:val="006020A8"/>
    <w:rsid w:val="00610304"/>
    <w:rsid w:val="00611192"/>
    <w:rsid w:val="006129D2"/>
    <w:rsid w:val="0061318A"/>
    <w:rsid w:val="0061384F"/>
    <w:rsid w:val="00616EB9"/>
    <w:rsid w:val="0062036F"/>
    <w:rsid w:val="00620806"/>
    <w:rsid w:val="0062165E"/>
    <w:rsid w:val="0062281F"/>
    <w:rsid w:val="00625D96"/>
    <w:rsid w:val="00631AD8"/>
    <w:rsid w:val="006327FB"/>
    <w:rsid w:val="00640352"/>
    <w:rsid w:val="00642C4F"/>
    <w:rsid w:val="00643586"/>
    <w:rsid w:val="00644AC2"/>
    <w:rsid w:val="0065394F"/>
    <w:rsid w:val="00653DB1"/>
    <w:rsid w:val="00654C2B"/>
    <w:rsid w:val="00656173"/>
    <w:rsid w:val="00667063"/>
    <w:rsid w:val="00670E06"/>
    <w:rsid w:val="00671158"/>
    <w:rsid w:val="00672BAB"/>
    <w:rsid w:val="00673169"/>
    <w:rsid w:val="0067375E"/>
    <w:rsid w:val="00674760"/>
    <w:rsid w:val="00674B87"/>
    <w:rsid w:val="00676CA2"/>
    <w:rsid w:val="006772E6"/>
    <w:rsid w:val="00677593"/>
    <w:rsid w:val="006816FA"/>
    <w:rsid w:val="00685510"/>
    <w:rsid w:val="006859B3"/>
    <w:rsid w:val="00690BAD"/>
    <w:rsid w:val="006930F2"/>
    <w:rsid w:val="0069393E"/>
    <w:rsid w:val="00695491"/>
    <w:rsid w:val="006A0977"/>
    <w:rsid w:val="006A43A6"/>
    <w:rsid w:val="006A6307"/>
    <w:rsid w:val="006C18E7"/>
    <w:rsid w:val="006C241E"/>
    <w:rsid w:val="006C26E8"/>
    <w:rsid w:val="006C2747"/>
    <w:rsid w:val="006C4696"/>
    <w:rsid w:val="006C7D30"/>
    <w:rsid w:val="006D02B4"/>
    <w:rsid w:val="006D3291"/>
    <w:rsid w:val="006D6F97"/>
    <w:rsid w:val="006E0750"/>
    <w:rsid w:val="006E1037"/>
    <w:rsid w:val="006E3517"/>
    <w:rsid w:val="006E4022"/>
    <w:rsid w:val="006E57EC"/>
    <w:rsid w:val="006F2A44"/>
    <w:rsid w:val="006F3DD0"/>
    <w:rsid w:val="006F403F"/>
    <w:rsid w:val="00701321"/>
    <w:rsid w:val="0070273C"/>
    <w:rsid w:val="00703D56"/>
    <w:rsid w:val="00704451"/>
    <w:rsid w:val="00711219"/>
    <w:rsid w:val="00712560"/>
    <w:rsid w:val="007142DD"/>
    <w:rsid w:val="0071667A"/>
    <w:rsid w:val="007233D1"/>
    <w:rsid w:val="0072428F"/>
    <w:rsid w:val="00727CA7"/>
    <w:rsid w:val="0073125F"/>
    <w:rsid w:val="00733D64"/>
    <w:rsid w:val="00734F0A"/>
    <w:rsid w:val="00745912"/>
    <w:rsid w:val="00745CCC"/>
    <w:rsid w:val="00747A47"/>
    <w:rsid w:val="0075151E"/>
    <w:rsid w:val="007515E1"/>
    <w:rsid w:val="0075305C"/>
    <w:rsid w:val="007541B7"/>
    <w:rsid w:val="00760183"/>
    <w:rsid w:val="0076377E"/>
    <w:rsid w:val="00764E06"/>
    <w:rsid w:val="0076521A"/>
    <w:rsid w:val="007659CA"/>
    <w:rsid w:val="00767165"/>
    <w:rsid w:val="007736C8"/>
    <w:rsid w:val="00780072"/>
    <w:rsid w:val="00780EB2"/>
    <w:rsid w:val="00783138"/>
    <w:rsid w:val="00784A3B"/>
    <w:rsid w:val="007861E2"/>
    <w:rsid w:val="007863D8"/>
    <w:rsid w:val="00790E50"/>
    <w:rsid w:val="00792B05"/>
    <w:rsid w:val="00797BF7"/>
    <w:rsid w:val="007A4C80"/>
    <w:rsid w:val="007A5B52"/>
    <w:rsid w:val="007A653F"/>
    <w:rsid w:val="007B4B6D"/>
    <w:rsid w:val="007B4F61"/>
    <w:rsid w:val="007B7841"/>
    <w:rsid w:val="007C0E2D"/>
    <w:rsid w:val="007C2B7C"/>
    <w:rsid w:val="007C4003"/>
    <w:rsid w:val="007C62E3"/>
    <w:rsid w:val="007D04AE"/>
    <w:rsid w:val="007D14B7"/>
    <w:rsid w:val="007D2483"/>
    <w:rsid w:val="007D30AA"/>
    <w:rsid w:val="007D34F7"/>
    <w:rsid w:val="007D5E02"/>
    <w:rsid w:val="007E628B"/>
    <w:rsid w:val="007F0A0E"/>
    <w:rsid w:val="007F1836"/>
    <w:rsid w:val="007F2ACF"/>
    <w:rsid w:val="007F4F79"/>
    <w:rsid w:val="00800905"/>
    <w:rsid w:val="00800F6E"/>
    <w:rsid w:val="00813F8F"/>
    <w:rsid w:val="008142AC"/>
    <w:rsid w:val="0082077A"/>
    <w:rsid w:val="00824134"/>
    <w:rsid w:val="008304C5"/>
    <w:rsid w:val="00834220"/>
    <w:rsid w:val="00835DA8"/>
    <w:rsid w:val="00837FEA"/>
    <w:rsid w:val="00840994"/>
    <w:rsid w:val="008417E3"/>
    <w:rsid w:val="0084621E"/>
    <w:rsid w:val="00847151"/>
    <w:rsid w:val="0085111D"/>
    <w:rsid w:val="00851385"/>
    <w:rsid w:val="00856BF0"/>
    <w:rsid w:val="00860456"/>
    <w:rsid w:val="0086390D"/>
    <w:rsid w:val="00872EC2"/>
    <w:rsid w:val="00872FEE"/>
    <w:rsid w:val="00874505"/>
    <w:rsid w:val="0087537E"/>
    <w:rsid w:val="008816FE"/>
    <w:rsid w:val="00884BAD"/>
    <w:rsid w:val="008867C7"/>
    <w:rsid w:val="00886D3F"/>
    <w:rsid w:val="00890D68"/>
    <w:rsid w:val="00890E5E"/>
    <w:rsid w:val="00895C58"/>
    <w:rsid w:val="00896917"/>
    <w:rsid w:val="008A141B"/>
    <w:rsid w:val="008A250D"/>
    <w:rsid w:val="008A3A02"/>
    <w:rsid w:val="008A448F"/>
    <w:rsid w:val="008A7C4D"/>
    <w:rsid w:val="008B03C4"/>
    <w:rsid w:val="008B15DF"/>
    <w:rsid w:val="008B4121"/>
    <w:rsid w:val="008B56F3"/>
    <w:rsid w:val="008B5819"/>
    <w:rsid w:val="008B7F1D"/>
    <w:rsid w:val="008C1DE7"/>
    <w:rsid w:val="008C2EBC"/>
    <w:rsid w:val="008C31C1"/>
    <w:rsid w:val="008D1B08"/>
    <w:rsid w:val="008D452A"/>
    <w:rsid w:val="008E1631"/>
    <w:rsid w:val="008E4C02"/>
    <w:rsid w:val="008E6CBE"/>
    <w:rsid w:val="008F174F"/>
    <w:rsid w:val="008F2F8D"/>
    <w:rsid w:val="008F5DB5"/>
    <w:rsid w:val="009012AF"/>
    <w:rsid w:val="00902F92"/>
    <w:rsid w:val="00903C28"/>
    <w:rsid w:val="0090637B"/>
    <w:rsid w:val="00910EC2"/>
    <w:rsid w:val="009171D5"/>
    <w:rsid w:val="00924143"/>
    <w:rsid w:val="0092508C"/>
    <w:rsid w:val="009262EE"/>
    <w:rsid w:val="00932E89"/>
    <w:rsid w:val="00933802"/>
    <w:rsid w:val="009356A4"/>
    <w:rsid w:val="00936203"/>
    <w:rsid w:val="009368C5"/>
    <w:rsid w:val="009447FF"/>
    <w:rsid w:val="009502B3"/>
    <w:rsid w:val="00951CA9"/>
    <w:rsid w:val="00953241"/>
    <w:rsid w:val="009558F5"/>
    <w:rsid w:val="00957A9F"/>
    <w:rsid w:val="0096038C"/>
    <w:rsid w:val="009648B7"/>
    <w:rsid w:val="009653A3"/>
    <w:rsid w:val="00967A10"/>
    <w:rsid w:val="009721AE"/>
    <w:rsid w:val="00972F9B"/>
    <w:rsid w:val="0097321F"/>
    <w:rsid w:val="0097326E"/>
    <w:rsid w:val="00974080"/>
    <w:rsid w:val="00976B9A"/>
    <w:rsid w:val="00981859"/>
    <w:rsid w:val="00981DD7"/>
    <w:rsid w:val="00982299"/>
    <w:rsid w:val="00982E3D"/>
    <w:rsid w:val="00982F62"/>
    <w:rsid w:val="00986864"/>
    <w:rsid w:val="009875CC"/>
    <w:rsid w:val="00987747"/>
    <w:rsid w:val="00990227"/>
    <w:rsid w:val="009929A2"/>
    <w:rsid w:val="00995117"/>
    <w:rsid w:val="00995C9E"/>
    <w:rsid w:val="009A37EB"/>
    <w:rsid w:val="009A7401"/>
    <w:rsid w:val="009B0C3D"/>
    <w:rsid w:val="009B13D3"/>
    <w:rsid w:val="009C6130"/>
    <w:rsid w:val="009C71A3"/>
    <w:rsid w:val="009C736F"/>
    <w:rsid w:val="009D0CCE"/>
    <w:rsid w:val="009E2C56"/>
    <w:rsid w:val="009E68FA"/>
    <w:rsid w:val="009F565F"/>
    <w:rsid w:val="00A0063E"/>
    <w:rsid w:val="00A04E9B"/>
    <w:rsid w:val="00A06BFD"/>
    <w:rsid w:val="00A115CC"/>
    <w:rsid w:val="00A12E54"/>
    <w:rsid w:val="00A20C76"/>
    <w:rsid w:val="00A264E6"/>
    <w:rsid w:val="00A318B4"/>
    <w:rsid w:val="00A33817"/>
    <w:rsid w:val="00A35A56"/>
    <w:rsid w:val="00A41E18"/>
    <w:rsid w:val="00A44573"/>
    <w:rsid w:val="00A4519E"/>
    <w:rsid w:val="00A470D2"/>
    <w:rsid w:val="00A503ED"/>
    <w:rsid w:val="00A52B85"/>
    <w:rsid w:val="00A5492A"/>
    <w:rsid w:val="00A627A3"/>
    <w:rsid w:val="00A6317E"/>
    <w:rsid w:val="00A66097"/>
    <w:rsid w:val="00A67BE4"/>
    <w:rsid w:val="00A708D3"/>
    <w:rsid w:val="00A7136F"/>
    <w:rsid w:val="00A84AC7"/>
    <w:rsid w:val="00A84E3C"/>
    <w:rsid w:val="00A85B31"/>
    <w:rsid w:val="00A94156"/>
    <w:rsid w:val="00A95583"/>
    <w:rsid w:val="00A95986"/>
    <w:rsid w:val="00A9794E"/>
    <w:rsid w:val="00AA1AC2"/>
    <w:rsid w:val="00AA2F81"/>
    <w:rsid w:val="00AB2639"/>
    <w:rsid w:val="00AB2C16"/>
    <w:rsid w:val="00AB37CF"/>
    <w:rsid w:val="00AB7D17"/>
    <w:rsid w:val="00AC1F44"/>
    <w:rsid w:val="00AC4D3D"/>
    <w:rsid w:val="00AE1ADB"/>
    <w:rsid w:val="00AE3672"/>
    <w:rsid w:val="00AE46EC"/>
    <w:rsid w:val="00AE4771"/>
    <w:rsid w:val="00AE4949"/>
    <w:rsid w:val="00AF192B"/>
    <w:rsid w:val="00AF24A2"/>
    <w:rsid w:val="00B05533"/>
    <w:rsid w:val="00B142F5"/>
    <w:rsid w:val="00B1430C"/>
    <w:rsid w:val="00B1496B"/>
    <w:rsid w:val="00B21A48"/>
    <w:rsid w:val="00B22DB0"/>
    <w:rsid w:val="00B251F3"/>
    <w:rsid w:val="00B34CE5"/>
    <w:rsid w:val="00B3546A"/>
    <w:rsid w:val="00B37560"/>
    <w:rsid w:val="00B37933"/>
    <w:rsid w:val="00B40CBD"/>
    <w:rsid w:val="00B47211"/>
    <w:rsid w:val="00B4747B"/>
    <w:rsid w:val="00B60A3F"/>
    <w:rsid w:val="00B6103D"/>
    <w:rsid w:val="00B61469"/>
    <w:rsid w:val="00B616CF"/>
    <w:rsid w:val="00B62334"/>
    <w:rsid w:val="00B6237C"/>
    <w:rsid w:val="00B6448E"/>
    <w:rsid w:val="00B646DA"/>
    <w:rsid w:val="00B658BA"/>
    <w:rsid w:val="00B673AB"/>
    <w:rsid w:val="00B75455"/>
    <w:rsid w:val="00B7598C"/>
    <w:rsid w:val="00B76865"/>
    <w:rsid w:val="00B91E70"/>
    <w:rsid w:val="00BA0A73"/>
    <w:rsid w:val="00BA398D"/>
    <w:rsid w:val="00BB23B1"/>
    <w:rsid w:val="00BB46E4"/>
    <w:rsid w:val="00BB72C3"/>
    <w:rsid w:val="00BC107E"/>
    <w:rsid w:val="00BC23A3"/>
    <w:rsid w:val="00BD3AC4"/>
    <w:rsid w:val="00BD48CA"/>
    <w:rsid w:val="00BD6E36"/>
    <w:rsid w:val="00BE0D64"/>
    <w:rsid w:val="00BE4ED8"/>
    <w:rsid w:val="00BE76CB"/>
    <w:rsid w:val="00BF17D2"/>
    <w:rsid w:val="00BF463B"/>
    <w:rsid w:val="00C059A8"/>
    <w:rsid w:val="00C05DC6"/>
    <w:rsid w:val="00C10D3D"/>
    <w:rsid w:val="00C11A68"/>
    <w:rsid w:val="00C11BFF"/>
    <w:rsid w:val="00C12EAD"/>
    <w:rsid w:val="00C17D64"/>
    <w:rsid w:val="00C2013F"/>
    <w:rsid w:val="00C217B4"/>
    <w:rsid w:val="00C368E6"/>
    <w:rsid w:val="00C438C6"/>
    <w:rsid w:val="00C51999"/>
    <w:rsid w:val="00C5224B"/>
    <w:rsid w:val="00C57CE9"/>
    <w:rsid w:val="00C57F8E"/>
    <w:rsid w:val="00C60667"/>
    <w:rsid w:val="00C6285E"/>
    <w:rsid w:val="00C744EB"/>
    <w:rsid w:val="00C755EA"/>
    <w:rsid w:val="00C76426"/>
    <w:rsid w:val="00C76FFC"/>
    <w:rsid w:val="00C778D6"/>
    <w:rsid w:val="00C84D0B"/>
    <w:rsid w:val="00C87954"/>
    <w:rsid w:val="00C90983"/>
    <w:rsid w:val="00C930D4"/>
    <w:rsid w:val="00C94C20"/>
    <w:rsid w:val="00C970E6"/>
    <w:rsid w:val="00C97AE6"/>
    <w:rsid w:val="00CA0AED"/>
    <w:rsid w:val="00CA1301"/>
    <w:rsid w:val="00CA2A81"/>
    <w:rsid w:val="00CB2A9E"/>
    <w:rsid w:val="00CB3DC3"/>
    <w:rsid w:val="00CB642C"/>
    <w:rsid w:val="00CB7D51"/>
    <w:rsid w:val="00CC4815"/>
    <w:rsid w:val="00CC7126"/>
    <w:rsid w:val="00CC784C"/>
    <w:rsid w:val="00CD0915"/>
    <w:rsid w:val="00CD0CD1"/>
    <w:rsid w:val="00CD53B8"/>
    <w:rsid w:val="00CD6909"/>
    <w:rsid w:val="00CE2150"/>
    <w:rsid w:val="00CE221A"/>
    <w:rsid w:val="00CE3205"/>
    <w:rsid w:val="00CE38D5"/>
    <w:rsid w:val="00CE7160"/>
    <w:rsid w:val="00CF1C72"/>
    <w:rsid w:val="00CF23F8"/>
    <w:rsid w:val="00CF2E5B"/>
    <w:rsid w:val="00CF4456"/>
    <w:rsid w:val="00CF4F48"/>
    <w:rsid w:val="00CF5391"/>
    <w:rsid w:val="00D02CB7"/>
    <w:rsid w:val="00D04F91"/>
    <w:rsid w:val="00D06022"/>
    <w:rsid w:val="00D1083F"/>
    <w:rsid w:val="00D14FBE"/>
    <w:rsid w:val="00D17A36"/>
    <w:rsid w:val="00D27373"/>
    <w:rsid w:val="00D31081"/>
    <w:rsid w:val="00D32FE7"/>
    <w:rsid w:val="00D3464F"/>
    <w:rsid w:val="00D348DA"/>
    <w:rsid w:val="00D36778"/>
    <w:rsid w:val="00D371BF"/>
    <w:rsid w:val="00D3765D"/>
    <w:rsid w:val="00D40B6E"/>
    <w:rsid w:val="00D40C58"/>
    <w:rsid w:val="00D41FA9"/>
    <w:rsid w:val="00D44606"/>
    <w:rsid w:val="00D46290"/>
    <w:rsid w:val="00D47D69"/>
    <w:rsid w:val="00D5362F"/>
    <w:rsid w:val="00D65A21"/>
    <w:rsid w:val="00D67B96"/>
    <w:rsid w:val="00D72CDF"/>
    <w:rsid w:val="00D72EF8"/>
    <w:rsid w:val="00D81786"/>
    <w:rsid w:val="00D8186E"/>
    <w:rsid w:val="00D83038"/>
    <w:rsid w:val="00D83F81"/>
    <w:rsid w:val="00D848CF"/>
    <w:rsid w:val="00D8645F"/>
    <w:rsid w:val="00D9256E"/>
    <w:rsid w:val="00D93E33"/>
    <w:rsid w:val="00DA0502"/>
    <w:rsid w:val="00DA522A"/>
    <w:rsid w:val="00DA6760"/>
    <w:rsid w:val="00DA6862"/>
    <w:rsid w:val="00DB00A4"/>
    <w:rsid w:val="00DB112E"/>
    <w:rsid w:val="00DB2405"/>
    <w:rsid w:val="00DB362C"/>
    <w:rsid w:val="00DB3A13"/>
    <w:rsid w:val="00DB4431"/>
    <w:rsid w:val="00DC0F9F"/>
    <w:rsid w:val="00DC2E52"/>
    <w:rsid w:val="00DC3E27"/>
    <w:rsid w:val="00DD1288"/>
    <w:rsid w:val="00DD4250"/>
    <w:rsid w:val="00DD43F9"/>
    <w:rsid w:val="00DD64A4"/>
    <w:rsid w:val="00DE2A27"/>
    <w:rsid w:val="00DE397D"/>
    <w:rsid w:val="00DE59E6"/>
    <w:rsid w:val="00DE6F35"/>
    <w:rsid w:val="00DF3DB6"/>
    <w:rsid w:val="00DF79DA"/>
    <w:rsid w:val="00E02DD0"/>
    <w:rsid w:val="00E07100"/>
    <w:rsid w:val="00E07855"/>
    <w:rsid w:val="00E07F8B"/>
    <w:rsid w:val="00E202A4"/>
    <w:rsid w:val="00E20AAA"/>
    <w:rsid w:val="00E21DCC"/>
    <w:rsid w:val="00E2240C"/>
    <w:rsid w:val="00E2456E"/>
    <w:rsid w:val="00E254E1"/>
    <w:rsid w:val="00E26866"/>
    <w:rsid w:val="00E33648"/>
    <w:rsid w:val="00E34C1D"/>
    <w:rsid w:val="00E449F2"/>
    <w:rsid w:val="00E53C35"/>
    <w:rsid w:val="00E571C5"/>
    <w:rsid w:val="00E64C84"/>
    <w:rsid w:val="00E67C10"/>
    <w:rsid w:val="00E67F88"/>
    <w:rsid w:val="00E70207"/>
    <w:rsid w:val="00E70B1A"/>
    <w:rsid w:val="00E71073"/>
    <w:rsid w:val="00E71F9E"/>
    <w:rsid w:val="00E778E3"/>
    <w:rsid w:val="00E80B9F"/>
    <w:rsid w:val="00E819C5"/>
    <w:rsid w:val="00E83EDC"/>
    <w:rsid w:val="00E84110"/>
    <w:rsid w:val="00E87689"/>
    <w:rsid w:val="00E91E49"/>
    <w:rsid w:val="00EA140E"/>
    <w:rsid w:val="00EA2434"/>
    <w:rsid w:val="00EA7B43"/>
    <w:rsid w:val="00EB1C4D"/>
    <w:rsid w:val="00EB21B2"/>
    <w:rsid w:val="00EB4614"/>
    <w:rsid w:val="00EC4DDD"/>
    <w:rsid w:val="00EC511F"/>
    <w:rsid w:val="00EE39D6"/>
    <w:rsid w:val="00EE65E4"/>
    <w:rsid w:val="00EE747D"/>
    <w:rsid w:val="00EF2ED6"/>
    <w:rsid w:val="00F02F2D"/>
    <w:rsid w:val="00F042D2"/>
    <w:rsid w:val="00F0516E"/>
    <w:rsid w:val="00F12012"/>
    <w:rsid w:val="00F127AE"/>
    <w:rsid w:val="00F13A54"/>
    <w:rsid w:val="00F21EC8"/>
    <w:rsid w:val="00F226C5"/>
    <w:rsid w:val="00F26CA7"/>
    <w:rsid w:val="00F30F5A"/>
    <w:rsid w:val="00F31FC7"/>
    <w:rsid w:val="00F3314B"/>
    <w:rsid w:val="00F36166"/>
    <w:rsid w:val="00F40D35"/>
    <w:rsid w:val="00F42276"/>
    <w:rsid w:val="00F43109"/>
    <w:rsid w:val="00F46812"/>
    <w:rsid w:val="00F56D73"/>
    <w:rsid w:val="00F62B99"/>
    <w:rsid w:val="00F62C12"/>
    <w:rsid w:val="00F62D4D"/>
    <w:rsid w:val="00F672E6"/>
    <w:rsid w:val="00F71105"/>
    <w:rsid w:val="00F76E1F"/>
    <w:rsid w:val="00F76E79"/>
    <w:rsid w:val="00F77F24"/>
    <w:rsid w:val="00F8118B"/>
    <w:rsid w:val="00F813A4"/>
    <w:rsid w:val="00F84E1F"/>
    <w:rsid w:val="00F856D2"/>
    <w:rsid w:val="00F86BC2"/>
    <w:rsid w:val="00F9348F"/>
    <w:rsid w:val="00F9481F"/>
    <w:rsid w:val="00F9720C"/>
    <w:rsid w:val="00FA2397"/>
    <w:rsid w:val="00FA24E6"/>
    <w:rsid w:val="00FA2BA2"/>
    <w:rsid w:val="00FA2D47"/>
    <w:rsid w:val="00FB1970"/>
    <w:rsid w:val="00FB7F6F"/>
    <w:rsid w:val="00FC13A7"/>
    <w:rsid w:val="00FC4546"/>
    <w:rsid w:val="00FC4DB1"/>
    <w:rsid w:val="00FC7353"/>
    <w:rsid w:val="00FD0B63"/>
    <w:rsid w:val="00FD116D"/>
    <w:rsid w:val="00FD1818"/>
    <w:rsid w:val="00FD1F9A"/>
    <w:rsid w:val="00FD2A85"/>
    <w:rsid w:val="00FD4725"/>
    <w:rsid w:val="00FE18B5"/>
    <w:rsid w:val="00FE45B7"/>
    <w:rsid w:val="00FF133C"/>
    <w:rsid w:val="00FF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5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658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3658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FA24E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A24E6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FA24E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403B8"/>
    <w:pPr>
      <w:suppressAutoHyphens w:val="0"/>
      <w:spacing w:before="200" w:after="40" w:line="240" w:lineRule="auto"/>
      <w:outlineLvl w:val="5"/>
    </w:pPr>
    <w:rPr>
      <w:rFonts w:ascii="Arial" w:eastAsia="Arial" w:hAnsi="Arial" w:cs="Times New Roman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A24E6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6583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rsid w:val="0036583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rsid w:val="00FA24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FA24E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FA24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7Char">
    <w:name w:val="Título 7 Char"/>
    <w:link w:val="Ttulo7"/>
    <w:rsid w:val="00FA24E6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5832"/>
    <w:pPr>
      <w:ind w:left="720"/>
      <w:contextualSpacing/>
    </w:pPr>
    <w:rPr>
      <w:rFonts w:cs="Times New Roman"/>
    </w:rPr>
  </w:style>
  <w:style w:type="paragraph" w:customStyle="1" w:styleId="ModeloProjeto-1-ApresentaoProjetoInstitucional">
    <w:name w:val="Modelo Projeto - 1 - Apresentação Projeto Institucional"/>
    <w:basedOn w:val="Normal"/>
    <w:qFormat/>
    <w:rsid w:val="00365832"/>
    <w:pPr>
      <w:keepNext/>
      <w:keepLines/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ModeloProjeto-2-Capasubprojeto">
    <w:name w:val="Modelo Projeto - 2 - Capa subprojeto"/>
    <w:basedOn w:val="ModeloProjeto-1-ApresentaoProjetoInstitucional"/>
    <w:qFormat/>
    <w:rsid w:val="00365832"/>
  </w:style>
  <w:style w:type="paragraph" w:customStyle="1" w:styleId="ModeloProjeto-21-ItensSubprojetos">
    <w:name w:val="Modelo Projeto - 2.1 - Itens Subprojetos"/>
    <w:basedOn w:val="ModeloProjeto-2-Capasubprojeto"/>
    <w:qFormat/>
    <w:rsid w:val="00365832"/>
  </w:style>
  <w:style w:type="paragraph" w:customStyle="1" w:styleId="ModeloProjeto-11-Itensapresentao">
    <w:name w:val="Modelo Projeto - 1.1 - Itens apresentação"/>
    <w:basedOn w:val="ModeloProjeto-1-ApresentaoProjetoInstitucional"/>
    <w:qFormat/>
    <w:rsid w:val="00365832"/>
    <w:pPr>
      <w:jc w:val="center"/>
    </w:pPr>
  </w:style>
  <w:style w:type="paragraph" w:customStyle="1" w:styleId="ModeloProjeto-3-Contedo">
    <w:name w:val="Modelo Projeto - 3 - Conteúdo"/>
    <w:basedOn w:val="Normal"/>
    <w:qFormat/>
    <w:rsid w:val="00365832"/>
    <w:pPr>
      <w:spacing w:after="0" w:line="360" w:lineRule="auto"/>
      <w:ind w:firstLine="851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nhideWhenUsed/>
    <w:rsid w:val="00DC2E52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CabealhoChar">
    <w:name w:val="Cabeçalho Char"/>
    <w:link w:val="Cabealho"/>
    <w:rsid w:val="00DC2E52"/>
    <w:rPr>
      <w:rFonts w:ascii="Calibri" w:hAnsi="Calibri" w:cs="Calibri"/>
      <w:lang w:eastAsia="ar-SA"/>
    </w:rPr>
  </w:style>
  <w:style w:type="paragraph" w:styleId="Rodap">
    <w:name w:val="footer"/>
    <w:basedOn w:val="Normal"/>
    <w:link w:val="RodapChar"/>
    <w:unhideWhenUsed/>
    <w:rsid w:val="00DC2E52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character" w:customStyle="1" w:styleId="RodapChar">
    <w:name w:val="Rodapé Char"/>
    <w:link w:val="Rodap"/>
    <w:rsid w:val="00DC2E52"/>
    <w:rPr>
      <w:rFonts w:ascii="Calibri" w:hAnsi="Calibri" w:cs="Calibri"/>
      <w:lang w:eastAsia="ar-SA"/>
    </w:rPr>
  </w:style>
  <w:style w:type="paragraph" w:customStyle="1" w:styleId="Default">
    <w:name w:val="Default"/>
    <w:rsid w:val="00CF2E5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txtarial8ptgray1">
    <w:name w:val="txt_arial_8pt_gray1"/>
    <w:rsid w:val="00CF2E5B"/>
    <w:rPr>
      <w:rFonts w:ascii="Verdana" w:hAnsi="Verdana"/>
      <w:color w:val="666666"/>
      <w:sz w:val="16"/>
      <w:szCs w:val="16"/>
    </w:rPr>
  </w:style>
  <w:style w:type="paragraph" w:customStyle="1" w:styleId="Corpodetexto21">
    <w:name w:val="Corpo de texto 21"/>
    <w:basedOn w:val="Normal"/>
    <w:rsid w:val="00CF2E5B"/>
    <w:pPr>
      <w:spacing w:after="120" w:line="48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234854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234854"/>
  </w:style>
  <w:style w:type="paragraph" w:styleId="NormalWeb">
    <w:name w:val="Normal (Web)"/>
    <w:basedOn w:val="Normal"/>
    <w:rsid w:val="009D0CCE"/>
    <w:pPr>
      <w:spacing w:after="2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rsid w:val="00967A10"/>
    <w:pPr>
      <w:suppressLineNumber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D83038"/>
    <w:pPr>
      <w:spacing w:after="120"/>
    </w:pPr>
    <w:rPr>
      <w:rFonts w:cs="Times New Roman"/>
    </w:rPr>
  </w:style>
  <w:style w:type="character" w:customStyle="1" w:styleId="CorpodetextoChar">
    <w:name w:val="Corpo de texto Char"/>
    <w:link w:val="Corpodetexto"/>
    <w:rsid w:val="00D83038"/>
    <w:rPr>
      <w:rFonts w:cs="Calibri"/>
      <w:sz w:val="22"/>
      <w:szCs w:val="22"/>
      <w:lang w:eastAsia="ar-SA"/>
    </w:rPr>
  </w:style>
  <w:style w:type="paragraph" w:customStyle="1" w:styleId="1Ttulo">
    <w:name w:val="1Título"/>
    <w:basedOn w:val="Corpodetexto"/>
    <w:qFormat/>
    <w:rsid w:val="00D83038"/>
    <w:pPr>
      <w:tabs>
        <w:tab w:val="left" w:pos="284"/>
      </w:tabs>
      <w:suppressAutoHyphens w:val="0"/>
      <w:spacing w:after="0" w:line="240" w:lineRule="auto"/>
      <w:jc w:val="both"/>
    </w:pPr>
    <w:rPr>
      <w:rFonts w:ascii="Times New Roman" w:eastAsia="Times New Roman" w:hAnsi="Times New Roman"/>
      <w:b/>
      <w:lang w:val="en-US" w:eastAsia="pt-BR" w:bidi="en-US"/>
    </w:rPr>
  </w:style>
  <w:style w:type="paragraph" w:customStyle="1" w:styleId="2Ttulo">
    <w:name w:val="2Título"/>
    <w:basedOn w:val="Normal"/>
    <w:qFormat/>
    <w:rsid w:val="00D83038"/>
    <w:pPr>
      <w:numPr>
        <w:ilvl w:val="1"/>
        <w:numId w:val="1"/>
      </w:numPr>
      <w:tabs>
        <w:tab w:val="left" w:pos="709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en-US" w:bidi="en-US"/>
    </w:rPr>
  </w:style>
  <w:style w:type="paragraph" w:customStyle="1" w:styleId="3Titulo">
    <w:name w:val="3Titulo"/>
    <w:basedOn w:val="Normal"/>
    <w:link w:val="3TituloChar"/>
    <w:qFormat/>
    <w:rsid w:val="00D83038"/>
    <w:pPr>
      <w:numPr>
        <w:ilvl w:val="2"/>
        <w:numId w:val="1"/>
      </w:numPr>
      <w:tabs>
        <w:tab w:val="left" w:pos="567"/>
      </w:tabs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3TituloChar">
    <w:name w:val="3Titulo Char"/>
    <w:link w:val="3Titulo"/>
    <w:rsid w:val="00D83038"/>
    <w:rPr>
      <w:rFonts w:ascii="Arial" w:eastAsia="Times New Roman" w:hAnsi="Arial" w:cs="Arial"/>
      <w:lang w:bidi="en-US"/>
    </w:rPr>
  </w:style>
  <w:style w:type="paragraph" w:customStyle="1" w:styleId="western">
    <w:name w:val="western"/>
    <w:basedOn w:val="Normal"/>
    <w:rsid w:val="00542D33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1134B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FA24E6"/>
    <w:pPr>
      <w:spacing w:after="120" w:line="480" w:lineRule="auto"/>
    </w:pPr>
    <w:rPr>
      <w:rFonts w:cs="Times New Roman"/>
    </w:rPr>
  </w:style>
  <w:style w:type="character" w:customStyle="1" w:styleId="Corpodetexto2Char">
    <w:name w:val="Corpo de texto 2 Char"/>
    <w:link w:val="Corpodetexto2"/>
    <w:rsid w:val="00FA24E6"/>
    <w:rPr>
      <w:rFonts w:cs="Calibri"/>
      <w:sz w:val="22"/>
      <w:szCs w:val="22"/>
      <w:lang w:eastAsia="ar-SA"/>
    </w:rPr>
  </w:style>
  <w:style w:type="paragraph" w:styleId="Corpodetexto3">
    <w:name w:val="Body Text 3"/>
    <w:basedOn w:val="Normal"/>
    <w:link w:val="Corpodetexto3Char"/>
    <w:unhideWhenUsed/>
    <w:rsid w:val="00FA24E6"/>
    <w:pPr>
      <w:spacing w:after="120"/>
    </w:pPr>
    <w:rPr>
      <w:rFonts w:cs="Times New Roman"/>
      <w:sz w:val="16"/>
      <w:szCs w:val="16"/>
    </w:rPr>
  </w:style>
  <w:style w:type="character" w:customStyle="1" w:styleId="Corpodetexto3Char">
    <w:name w:val="Corpo de texto 3 Char"/>
    <w:link w:val="Corpodetexto3"/>
    <w:rsid w:val="00FA24E6"/>
    <w:rPr>
      <w:rFonts w:cs="Calibri"/>
      <w:sz w:val="16"/>
      <w:szCs w:val="16"/>
      <w:lang w:eastAsia="ar-SA"/>
    </w:rPr>
  </w:style>
  <w:style w:type="character" w:customStyle="1" w:styleId="WW8Num7z1">
    <w:name w:val="WW8Num7z1"/>
    <w:rsid w:val="00FA24E6"/>
    <w:rPr>
      <w:rFonts w:ascii="Courier New" w:hAnsi="Courier New" w:cs="Courier New"/>
    </w:rPr>
  </w:style>
  <w:style w:type="character" w:customStyle="1" w:styleId="msonormal0">
    <w:name w:val="msonormal"/>
    <w:basedOn w:val="Fontepargpadro"/>
    <w:rsid w:val="00FA24E6"/>
  </w:style>
  <w:style w:type="paragraph" w:customStyle="1" w:styleId="Contedodetabela">
    <w:name w:val="Conteúdo de tabela"/>
    <w:basedOn w:val="Normal"/>
    <w:rsid w:val="00FA24E6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Forte">
    <w:name w:val="Strong"/>
    <w:qFormat/>
    <w:rsid w:val="00FA24E6"/>
    <w:rPr>
      <w:b/>
      <w:bCs/>
    </w:rPr>
  </w:style>
  <w:style w:type="paragraph" w:customStyle="1" w:styleId="Textopr-formatado">
    <w:name w:val="Texto pré-formatado"/>
    <w:basedOn w:val="Normal"/>
    <w:rsid w:val="00FA24E6"/>
    <w:pPr>
      <w:widowControl w:val="0"/>
      <w:spacing w:after="0" w:line="240" w:lineRule="auto"/>
    </w:pPr>
    <w:rPr>
      <w:rFonts w:ascii="Times New Roman" w:eastAsia="Courier New" w:hAnsi="Times New Roman" w:cs="Courier New"/>
      <w:sz w:val="20"/>
      <w:szCs w:val="20"/>
      <w:lang w:eastAsia="pt-BR"/>
    </w:rPr>
  </w:style>
  <w:style w:type="paragraph" w:customStyle="1" w:styleId="Standard">
    <w:name w:val="Standard"/>
    <w:rsid w:val="00FA24E6"/>
    <w:pPr>
      <w:widowControl w:val="0"/>
      <w:shd w:val="clear" w:color="auto" w:fill="FFFFFF"/>
      <w:suppressAutoHyphens/>
      <w:autoSpaceDE w:val="0"/>
      <w:autoSpaceDN w:val="0"/>
    </w:pPr>
    <w:rPr>
      <w:rFonts w:ascii="Times New Roman" w:eastAsia="Times New Roman" w:hAnsi="Times New Roman"/>
      <w:color w:val="000000"/>
      <w:kern w:val="3"/>
      <w:sz w:val="24"/>
      <w:szCs w:val="24"/>
      <w:shd w:val="clear" w:color="auto" w:fill="FFFFFF"/>
      <w:lang w:val="ru-RU" w:eastAsia="en-US"/>
    </w:rPr>
  </w:style>
  <w:style w:type="paragraph" w:customStyle="1" w:styleId="Corpodetexto22">
    <w:name w:val="Corpo de texto 22"/>
    <w:basedOn w:val="Normal"/>
    <w:rsid w:val="00FA24E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pt-BR"/>
    </w:rPr>
  </w:style>
  <w:style w:type="paragraph" w:customStyle="1" w:styleId="Corpodetexto31">
    <w:name w:val="Corpo de texto 31"/>
    <w:basedOn w:val="Normal"/>
    <w:rsid w:val="00FA24E6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Normal"/>
    <w:rsid w:val="00FA24E6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basedOn w:val="Normal"/>
    <w:rsid w:val="00FA24E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Interne">
    <w:name w:val="Link Interne"/>
    <w:rsid w:val="00FA24E6"/>
  </w:style>
  <w:style w:type="character" w:styleId="Nmerodepgina">
    <w:name w:val="page number"/>
    <w:basedOn w:val="Fontepargpadro"/>
    <w:rsid w:val="00FA24E6"/>
  </w:style>
  <w:style w:type="paragraph" w:customStyle="1" w:styleId="texto">
    <w:name w:val="texto"/>
    <w:basedOn w:val="Normal"/>
    <w:rsid w:val="00FA24E6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Subttulo">
    <w:name w:val="Subtitle"/>
    <w:basedOn w:val="Normal"/>
    <w:link w:val="SubttuloChar"/>
    <w:qFormat/>
    <w:rsid w:val="00FA24E6"/>
    <w:pPr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ubttuloChar">
    <w:name w:val="Subtítulo Char"/>
    <w:link w:val="Subttulo"/>
    <w:rsid w:val="00FA24E6"/>
    <w:rPr>
      <w:rFonts w:ascii="Times New Roman" w:eastAsia="Times New Roman" w:hAnsi="Times New Roman"/>
      <w:color w:val="000000"/>
      <w:sz w:val="24"/>
    </w:rPr>
  </w:style>
  <w:style w:type="paragraph" w:customStyle="1" w:styleId="Item">
    <w:name w:val="Item"/>
    <w:basedOn w:val="Normal"/>
    <w:rsid w:val="00FA24E6"/>
    <w:pPr>
      <w:tabs>
        <w:tab w:val="left" w:pos="425"/>
      </w:tabs>
      <w:suppressAutoHyphens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linkinterne0">
    <w:name w:val="linkinterne"/>
    <w:basedOn w:val="Fontepargpadro"/>
    <w:rsid w:val="00FA24E6"/>
  </w:style>
  <w:style w:type="character" w:customStyle="1" w:styleId="titulo31">
    <w:name w:val="titulo31"/>
    <w:rsid w:val="00FA24E6"/>
    <w:rPr>
      <w:rFonts w:ascii="Verdana" w:hAnsi="Verdana" w:hint="default"/>
      <w:b/>
      <w:bCs/>
      <w:color w:val="333333"/>
      <w:sz w:val="21"/>
      <w:szCs w:val="21"/>
    </w:rPr>
  </w:style>
  <w:style w:type="paragraph" w:styleId="Ttulo">
    <w:name w:val="Title"/>
    <w:basedOn w:val="Normal"/>
    <w:next w:val="Normal"/>
    <w:link w:val="TtuloChar"/>
    <w:uiPriority w:val="99"/>
    <w:qFormat/>
    <w:rsid w:val="00FA24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Char">
    <w:name w:val="Título Char"/>
    <w:link w:val="Ttulo"/>
    <w:uiPriority w:val="99"/>
    <w:rsid w:val="00FA24E6"/>
    <w:rPr>
      <w:rFonts w:ascii="Times New Roman" w:eastAsia="Times New Roman" w:hAnsi="Times New Roman"/>
      <w:b/>
      <w:sz w:val="21"/>
      <w:lang w:eastAsia="ar-SA"/>
    </w:rPr>
  </w:style>
  <w:style w:type="character" w:customStyle="1" w:styleId="il">
    <w:name w:val="il"/>
    <w:basedOn w:val="Fontepargpadro"/>
    <w:rsid w:val="00E34C1D"/>
  </w:style>
  <w:style w:type="paragraph" w:styleId="Textodebalo">
    <w:name w:val="Balloon Text"/>
    <w:basedOn w:val="Normal"/>
    <w:link w:val="TextodebaloChar"/>
    <w:unhideWhenUsed/>
    <w:rsid w:val="0083422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834220"/>
    <w:rPr>
      <w:rFonts w:ascii="Tahoma" w:hAnsi="Tahoma" w:cs="Tahoma"/>
      <w:sz w:val="16"/>
      <w:szCs w:val="16"/>
      <w:lang w:eastAsia="ar-SA"/>
    </w:rPr>
  </w:style>
  <w:style w:type="character" w:styleId="HiperlinkVisitado">
    <w:name w:val="FollowedHyperlink"/>
    <w:uiPriority w:val="99"/>
    <w:semiHidden/>
    <w:unhideWhenUsed/>
    <w:rsid w:val="00784A3B"/>
    <w:rPr>
      <w:color w:val="800080"/>
      <w:u w:val="single"/>
    </w:rPr>
  </w:style>
  <w:style w:type="character" w:styleId="Refdecomentrio">
    <w:name w:val="annotation reference"/>
    <w:unhideWhenUsed/>
    <w:rsid w:val="00595C04"/>
    <w:rPr>
      <w:sz w:val="16"/>
      <w:szCs w:val="16"/>
    </w:rPr>
  </w:style>
  <w:style w:type="character" w:customStyle="1" w:styleId="Ttulo6Char">
    <w:name w:val="Título 6 Char"/>
    <w:link w:val="Ttulo6"/>
    <w:rsid w:val="001403B8"/>
    <w:rPr>
      <w:rFonts w:ascii="Arial" w:eastAsia="Arial" w:hAnsi="Arial" w:cs="Arial"/>
      <w:b/>
      <w:bCs/>
      <w:color w:val="000000"/>
    </w:rPr>
  </w:style>
  <w:style w:type="paragraph" w:styleId="Textodecomentrio">
    <w:name w:val="annotation text"/>
    <w:basedOn w:val="Normal"/>
    <w:link w:val="TextodecomentrioChar"/>
    <w:rsid w:val="001403B8"/>
    <w:pPr>
      <w:suppressAutoHyphens w:val="0"/>
      <w:spacing w:after="0"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TextodecomentrioChar">
    <w:name w:val="Texto de comentário Char"/>
    <w:link w:val="Textodecomentrio"/>
    <w:rsid w:val="001403B8"/>
    <w:rPr>
      <w:rFonts w:ascii="Arial" w:eastAsia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403B8"/>
    <w:rPr>
      <w:b/>
      <w:bCs/>
    </w:rPr>
  </w:style>
  <w:style w:type="character" w:customStyle="1" w:styleId="AssuntodocomentrioChar">
    <w:name w:val="Assunto do comentário Char"/>
    <w:link w:val="Assuntodocomentrio"/>
    <w:rsid w:val="001403B8"/>
    <w:rPr>
      <w:rFonts w:ascii="Arial" w:eastAsia="Arial" w:hAnsi="Arial" w:cs="Arial"/>
      <w:b/>
      <w:bCs/>
      <w:color w:val="000000"/>
    </w:rPr>
  </w:style>
  <w:style w:type="paragraph" w:styleId="SemEspaamento">
    <w:name w:val="No Spacing"/>
    <w:uiPriority w:val="1"/>
    <w:qFormat/>
    <w:rsid w:val="00CE221A"/>
    <w:pPr>
      <w:suppressAutoHyphens/>
    </w:pPr>
    <w:rPr>
      <w:rFonts w:cs="Calibri"/>
      <w:sz w:val="22"/>
      <w:szCs w:val="22"/>
      <w:lang w:eastAsia="ar-SA"/>
    </w:rPr>
  </w:style>
  <w:style w:type="character" w:customStyle="1" w:styleId="gi">
    <w:name w:val="gi"/>
    <w:rsid w:val="00886D3F"/>
  </w:style>
  <w:style w:type="character" w:customStyle="1" w:styleId="gd">
    <w:name w:val="gd"/>
    <w:rsid w:val="00886D3F"/>
  </w:style>
  <w:style w:type="paragraph" w:customStyle="1" w:styleId="c1">
    <w:name w:val="c1"/>
    <w:basedOn w:val="Normal"/>
    <w:rsid w:val="0090637B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WW-Padro">
    <w:name w:val="WW-Padrão"/>
    <w:rsid w:val="00FA2BA2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table" w:customStyle="1" w:styleId="TabeladeGrade41">
    <w:name w:val="Tabela de Grade 41"/>
    <w:basedOn w:val="Tabelanormal"/>
    <w:uiPriority w:val="49"/>
    <w:rsid w:val="0072428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elipeTextocorridomiv">
    <w:name w:val="Felipe Texto corrido miv"/>
    <w:basedOn w:val="Normal"/>
    <w:uiPriority w:val="99"/>
    <w:rsid w:val="00F46812"/>
    <w:pPr>
      <w:tabs>
        <w:tab w:val="left" w:pos="397"/>
        <w:tab w:val="left" w:pos="794"/>
      </w:tabs>
      <w:suppressAutoHyphens w:val="0"/>
      <w:autoSpaceDE w:val="0"/>
      <w:autoSpaceDN w:val="0"/>
      <w:adjustRightInd w:val="0"/>
      <w:spacing w:after="0" w:line="220" w:lineRule="atLeast"/>
      <w:textAlignment w:val="center"/>
    </w:pPr>
    <w:rPr>
      <w:rFonts w:ascii="Frutiger LT Pro 55 Roman" w:eastAsiaTheme="minorHAnsi" w:hAnsi="Frutiger LT Pro 55 Roman" w:cs="Frutiger LT Pro 55 Roman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zMxTD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bidunipampa.instituciona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o.gl/zMxT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bidunipampa.institucional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A1B2-6755-48D2-ADC5-7100F418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1868</CharactersWithSpaces>
  <SharedDoc>false</SharedDoc>
  <HLinks>
    <vt:vector size="66" baseType="variant">
      <vt:variant>
        <vt:i4>5439573</vt:i4>
      </vt:variant>
      <vt:variant>
        <vt:i4>30</vt:i4>
      </vt:variant>
      <vt:variant>
        <vt:i4>0</vt:i4>
      </vt:variant>
      <vt:variant>
        <vt:i4>5</vt:i4>
      </vt:variant>
      <vt:variant>
        <vt:lpwstr>http://porteiras.s.unipampa.edu.br/pibid</vt:lpwstr>
      </vt:variant>
      <vt:variant>
        <vt:lpwstr/>
      </vt:variant>
      <vt:variant>
        <vt:i4>983151</vt:i4>
      </vt:variant>
      <vt:variant>
        <vt:i4>27</vt:i4>
      </vt:variant>
      <vt:variant>
        <vt:i4>0</vt:i4>
      </vt:variant>
      <vt:variant>
        <vt:i4>5</vt:i4>
      </vt:variant>
      <vt:variant>
        <vt:lpwstr>mailto:pibidunipampa.institucional@gmail.com</vt:lpwstr>
      </vt:variant>
      <vt:variant>
        <vt:lpwstr/>
      </vt:variant>
      <vt:variant>
        <vt:i4>5439573</vt:i4>
      </vt:variant>
      <vt:variant>
        <vt:i4>24</vt:i4>
      </vt:variant>
      <vt:variant>
        <vt:i4>0</vt:i4>
      </vt:variant>
      <vt:variant>
        <vt:i4>5</vt:i4>
      </vt:variant>
      <vt:variant>
        <vt:lpwstr>http://porteiras.s.unipampa.edu.br/pibid/</vt:lpwstr>
      </vt:variant>
      <vt:variant>
        <vt:lpwstr/>
      </vt:variant>
      <vt:variant>
        <vt:i4>5439573</vt:i4>
      </vt:variant>
      <vt:variant>
        <vt:i4>21</vt:i4>
      </vt:variant>
      <vt:variant>
        <vt:i4>0</vt:i4>
      </vt:variant>
      <vt:variant>
        <vt:i4>5</vt:i4>
      </vt:variant>
      <vt:variant>
        <vt:lpwstr>http://porteiras.s.unipampa.edu.br/pibid</vt:lpwstr>
      </vt:variant>
      <vt:variant>
        <vt:lpwstr/>
      </vt:variant>
      <vt:variant>
        <vt:i4>983151</vt:i4>
      </vt:variant>
      <vt:variant>
        <vt:i4>18</vt:i4>
      </vt:variant>
      <vt:variant>
        <vt:i4>0</vt:i4>
      </vt:variant>
      <vt:variant>
        <vt:i4>5</vt:i4>
      </vt:variant>
      <vt:variant>
        <vt:lpwstr>mailto:pibidunipampa.institucional@gmail.com</vt:lpwstr>
      </vt:variant>
      <vt:variant>
        <vt:lpwstr/>
      </vt:variant>
      <vt:variant>
        <vt:i4>5439573</vt:i4>
      </vt:variant>
      <vt:variant>
        <vt:i4>15</vt:i4>
      </vt:variant>
      <vt:variant>
        <vt:i4>0</vt:i4>
      </vt:variant>
      <vt:variant>
        <vt:i4>5</vt:i4>
      </vt:variant>
      <vt:variant>
        <vt:lpwstr>http://porteiras.s.unipampa.edu.br/pibid</vt:lpwstr>
      </vt:variant>
      <vt:variant>
        <vt:lpwstr/>
      </vt:variant>
      <vt:variant>
        <vt:i4>983151</vt:i4>
      </vt:variant>
      <vt:variant>
        <vt:i4>12</vt:i4>
      </vt:variant>
      <vt:variant>
        <vt:i4>0</vt:i4>
      </vt:variant>
      <vt:variant>
        <vt:i4>5</vt:i4>
      </vt:variant>
      <vt:variant>
        <vt:lpwstr>mailto:pibidunipampa.institucional@gmail.com</vt:lpwstr>
      </vt:variant>
      <vt:variant>
        <vt:lpwstr/>
      </vt:variant>
      <vt:variant>
        <vt:i4>5439573</vt:i4>
      </vt:variant>
      <vt:variant>
        <vt:i4>9</vt:i4>
      </vt:variant>
      <vt:variant>
        <vt:i4>0</vt:i4>
      </vt:variant>
      <vt:variant>
        <vt:i4>5</vt:i4>
      </vt:variant>
      <vt:variant>
        <vt:lpwstr>http://porteiras.s.unipampa.edu.br/pibid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http://www10.unipampa.edu.br/sippee/pibid/bolsista.php</vt:lpwstr>
      </vt:variant>
      <vt:variant>
        <vt:lpwstr/>
      </vt:variant>
      <vt:variant>
        <vt:i4>5439573</vt:i4>
      </vt:variant>
      <vt:variant>
        <vt:i4>3</vt:i4>
      </vt:variant>
      <vt:variant>
        <vt:i4>0</vt:i4>
      </vt:variant>
      <vt:variant>
        <vt:i4>5</vt:i4>
      </vt:variant>
      <vt:variant>
        <vt:lpwstr>http://porteiras.s.unipampa.edu.br/pibid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http://www10.unipampa.edu.br/sippee/pibid/bolsista.php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Angela</cp:lastModifiedBy>
  <cp:revision>2</cp:revision>
  <cp:lastPrinted>2013-06-21T18:14:00Z</cp:lastPrinted>
  <dcterms:created xsi:type="dcterms:W3CDTF">2014-12-19T08:13:00Z</dcterms:created>
  <dcterms:modified xsi:type="dcterms:W3CDTF">2014-12-19T08:13:00Z</dcterms:modified>
</cp:coreProperties>
</file>