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84" w:rsidRPr="0077219D" w:rsidRDefault="00A22F84" w:rsidP="00A22F8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7219D">
        <w:rPr>
          <w:rFonts w:ascii="Arial" w:hAnsi="Arial" w:cs="Arial"/>
          <w:b/>
          <w:sz w:val="16"/>
          <w:szCs w:val="16"/>
        </w:rPr>
        <w:t>ANEXO 01</w:t>
      </w:r>
    </w:p>
    <w:p w:rsidR="00A22F84" w:rsidRPr="0077219D" w:rsidRDefault="00A22F84" w:rsidP="00A22F84">
      <w:pPr>
        <w:keepNext/>
        <w:numPr>
          <w:ilvl w:val="2"/>
          <w:numId w:val="0"/>
        </w:numPr>
        <w:tabs>
          <w:tab w:val="num" w:pos="720"/>
        </w:tabs>
        <w:spacing w:before="240" w:after="60"/>
        <w:ind w:left="720" w:hanging="720"/>
        <w:jc w:val="center"/>
        <w:outlineLvl w:val="2"/>
        <w:rPr>
          <w:rFonts w:ascii="Arial" w:eastAsia="Times New Roman" w:hAnsi="Arial" w:cs="Arial"/>
          <w:b/>
          <w:bCs/>
          <w:sz w:val="16"/>
          <w:szCs w:val="16"/>
        </w:rPr>
      </w:pPr>
      <w:r w:rsidRPr="0077219D">
        <w:rPr>
          <w:rFonts w:ascii="Arial" w:eastAsia="Times New Roman" w:hAnsi="Arial" w:cs="Arial"/>
          <w:b/>
          <w:bCs/>
          <w:sz w:val="16"/>
          <w:szCs w:val="16"/>
        </w:rPr>
        <w:t>FORMULÁRIO DE SOLICITAÇÃO DE ESTÁGIO DE VIVÊNCIA (encaminhado para coordenação COREMU/UNIPAMPA)</w:t>
      </w:r>
    </w:p>
    <w:p w:rsidR="00A22F84" w:rsidRPr="0003504F" w:rsidRDefault="0077219D" w:rsidP="00A22F8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3504F">
        <w:rPr>
          <w:rFonts w:ascii="Arial" w:hAnsi="Arial" w:cs="Arial"/>
          <w:sz w:val="16"/>
          <w:szCs w:val="16"/>
        </w:rPr>
        <w:t>1</w:t>
      </w:r>
      <w:r w:rsidR="00A22F84" w:rsidRPr="0003504F">
        <w:rPr>
          <w:rFonts w:ascii="Arial" w:hAnsi="Arial" w:cs="Arial"/>
          <w:sz w:val="16"/>
          <w:szCs w:val="16"/>
        </w:rPr>
        <w:t>. Dados de identificação do residente</w:t>
      </w:r>
    </w:p>
    <w:p w:rsidR="00A22F84" w:rsidRPr="0077219D" w:rsidRDefault="00A22F84" w:rsidP="0077219D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77219D">
        <w:rPr>
          <w:rFonts w:ascii="Arial" w:hAnsi="Arial" w:cs="Arial"/>
          <w:sz w:val="16"/>
          <w:szCs w:val="16"/>
        </w:rPr>
        <w:t>Nome do residente:</w:t>
      </w:r>
      <w:proofErr w:type="gramStart"/>
      <w:r w:rsidRPr="0077219D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</w:t>
      </w:r>
      <w:proofErr w:type="gramEnd"/>
      <w:r w:rsidRPr="0077219D">
        <w:rPr>
          <w:rFonts w:ascii="Arial" w:hAnsi="Arial" w:cs="Arial"/>
          <w:sz w:val="16"/>
          <w:szCs w:val="16"/>
        </w:rPr>
        <w:t>Profissão:...............................................................</w:t>
      </w:r>
    </w:p>
    <w:p w:rsidR="00A22F84" w:rsidRPr="0077219D" w:rsidRDefault="0077219D" w:rsidP="0077219D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77219D">
        <w:rPr>
          <w:rFonts w:ascii="Arial" w:hAnsi="Arial" w:cs="Arial"/>
          <w:bCs/>
          <w:sz w:val="16"/>
          <w:szCs w:val="16"/>
        </w:rPr>
        <w:t xml:space="preserve">Matrícula: </w:t>
      </w:r>
      <w:proofErr w:type="gramStart"/>
      <w:r w:rsidRPr="0077219D">
        <w:rPr>
          <w:rFonts w:ascii="Arial" w:hAnsi="Arial" w:cs="Arial"/>
          <w:bCs/>
          <w:sz w:val="16"/>
          <w:szCs w:val="16"/>
        </w:rPr>
        <w:t>.........................</w:t>
      </w:r>
      <w:proofErr w:type="gramEnd"/>
    </w:p>
    <w:p w:rsidR="00A22F84" w:rsidRPr="0077219D" w:rsidRDefault="00A22F84" w:rsidP="0077219D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77219D">
        <w:rPr>
          <w:rFonts w:ascii="Arial" w:hAnsi="Arial" w:cs="Arial"/>
          <w:bCs/>
          <w:sz w:val="16"/>
          <w:szCs w:val="16"/>
        </w:rPr>
        <w:t>E</w:t>
      </w:r>
      <w:r w:rsidR="00D44811" w:rsidRPr="0077219D">
        <w:rPr>
          <w:rFonts w:ascii="Arial" w:hAnsi="Arial" w:cs="Arial"/>
          <w:bCs/>
          <w:sz w:val="16"/>
          <w:szCs w:val="16"/>
        </w:rPr>
        <w:t>-</w:t>
      </w:r>
      <w:r w:rsidRPr="0077219D">
        <w:rPr>
          <w:rFonts w:ascii="Arial" w:hAnsi="Arial" w:cs="Arial"/>
          <w:bCs/>
          <w:sz w:val="16"/>
          <w:szCs w:val="16"/>
        </w:rPr>
        <w:t>mail</w:t>
      </w:r>
      <w:r w:rsidRPr="0077219D">
        <w:rPr>
          <w:rFonts w:ascii="Arial" w:hAnsi="Arial" w:cs="Arial"/>
          <w:sz w:val="16"/>
          <w:szCs w:val="16"/>
        </w:rPr>
        <w:t>:</w:t>
      </w:r>
      <w:proofErr w:type="gramStart"/>
      <w:r w:rsidRPr="0077219D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</w:t>
      </w:r>
      <w:proofErr w:type="gramEnd"/>
      <w:r w:rsidRPr="0077219D">
        <w:rPr>
          <w:rFonts w:ascii="Arial" w:hAnsi="Arial" w:cs="Arial"/>
          <w:sz w:val="16"/>
          <w:szCs w:val="16"/>
        </w:rPr>
        <w:t>Fone: (   )................................................................</w:t>
      </w:r>
    </w:p>
    <w:p w:rsidR="00A22F84" w:rsidRPr="0077219D" w:rsidRDefault="00A22F84" w:rsidP="00A22F84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A22F84" w:rsidRPr="0003504F" w:rsidRDefault="0077219D" w:rsidP="00A22F84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proofErr w:type="gramStart"/>
      <w:r w:rsidRPr="0003504F">
        <w:rPr>
          <w:rFonts w:ascii="Arial" w:hAnsi="Arial" w:cs="Arial"/>
          <w:bCs/>
          <w:sz w:val="16"/>
          <w:szCs w:val="16"/>
        </w:rPr>
        <w:t>2</w:t>
      </w:r>
      <w:proofErr w:type="gramEnd"/>
      <w:r w:rsidR="00A22F84" w:rsidRPr="0003504F">
        <w:rPr>
          <w:rFonts w:ascii="Arial" w:hAnsi="Arial" w:cs="Arial"/>
          <w:bCs/>
          <w:sz w:val="16"/>
          <w:szCs w:val="16"/>
        </w:rPr>
        <w:t xml:space="preserve">  Identificação do programa em que está matriculado</w:t>
      </w:r>
    </w:p>
    <w:p w:rsidR="00A22F84" w:rsidRPr="0077219D" w:rsidRDefault="00A22F84" w:rsidP="0077219D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77219D">
        <w:rPr>
          <w:rFonts w:ascii="Arial" w:hAnsi="Arial" w:cs="Arial"/>
          <w:bCs/>
          <w:sz w:val="16"/>
          <w:szCs w:val="16"/>
        </w:rPr>
        <w:t>Nome do Programa de Residência</w:t>
      </w:r>
      <w:r w:rsidRPr="0077219D">
        <w:rPr>
          <w:rFonts w:ascii="Arial" w:hAnsi="Arial" w:cs="Arial"/>
          <w:sz w:val="16"/>
          <w:szCs w:val="16"/>
        </w:rPr>
        <w:t xml:space="preserve">: </w:t>
      </w:r>
      <w:proofErr w:type="gramStart"/>
      <w:r w:rsidRPr="0077219D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</w:t>
      </w:r>
      <w:proofErr w:type="gramEnd"/>
    </w:p>
    <w:p w:rsidR="00A22F84" w:rsidRPr="0077219D" w:rsidRDefault="00A22F84" w:rsidP="0077219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7219D">
        <w:rPr>
          <w:rFonts w:ascii="Arial" w:hAnsi="Arial" w:cs="Arial"/>
          <w:bCs/>
          <w:sz w:val="16"/>
          <w:szCs w:val="16"/>
        </w:rPr>
        <w:t>Área de concentração do Programa</w:t>
      </w:r>
      <w:r w:rsidRPr="0077219D">
        <w:rPr>
          <w:rFonts w:ascii="Arial" w:hAnsi="Arial" w:cs="Arial"/>
          <w:sz w:val="16"/>
          <w:szCs w:val="16"/>
        </w:rPr>
        <w:t>:</w:t>
      </w:r>
      <w:proofErr w:type="gramStart"/>
      <w:r w:rsidRPr="0077219D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</w:t>
      </w:r>
      <w:proofErr w:type="gramEnd"/>
    </w:p>
    <w:p w:rsidR="00A22F84" w:rsidRPr="0077219D" w:rsidRDefault="00A22F84" w:rsidP="0077219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7219D">
        <w:rPr>
          <w:rFonts w:ascii="Arial" w:hAnsi="Arial" w:cs="Arial"/>
          <w:sz w:val="16"/>
          <w:szCs w:val="16"/>
        </w:rPr>
        <w:t>Instituição executora do Programa (responsável)</w:t>
      </w:r>
    </w:p>
    <w:p w:rsidR="00A22F84" w:rsidRPr="0077219D" w:rsidRDefault="00A22F84" w:rsidP="0077219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7219D">
        <w:rPr>
          <w:rFonts w:ascii="Arial" w:hAnsi="Arial" w:cs="Arial"/>
          <w:sz w:val="16"/>
          <w:szCs w:val="16"/>
        </w:rPr>
        <w:t>Nome do Coordenador do Programa:</w:t>
      </w:r>
      <w:proofErr w:type="gramStart"/>
      <w:r w:rsidRPr="0077219D">
        <w:rPr>
          <w:rFonts w:ascii="Arial" w:hAnsi="Arial" w:cs="Arial"/>
          <w:sz w:val="16"/>
          <w:szCs w:val="16"/>
        </w:rPr>
        <w:t>............................................................................</w:t>
      </w:r>
      <w:proofErr w:type="gramEnd"/>
      <w:r w:rsidRPr="0077219D">
        <w:rPr>
          <w:rFonts w:ascii="Arial" w:hAnsi="Arial" w:cs="Arial"/>
          <w:sz w:val="16"/>
          <w:szCs w:val="16"/>
        </w:rPr>
        <w:t>E-mail:....................................................................</w:t>
      </w:r>
    </w:p>
    <w:p w:rsidR="00A22F84" w:rsidRPr="0077219D" w:rsidRDefault="00A22F84" w:rsidP="0077219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77219D">
        <w:rPr>
          <w:rFonts w:ascii="Arial" w:hAnsi="Arial" w:cs="Arial"/>
          <w:sz w:val="16"/>
          <w:szCs w:val="16"/>
        </w:rPr>
        <w:t>Nome do Coordenador da COREMU:</w:t>
      </w:r>
      <w:proofErr w:type="gramStart"/>
      <w:r w:rsidRPr="0077219D">
        <w:rPr>
          <w:rFonts w:ascii="Arial" w:hAnsi="Arial" w:cs="Arial"/>
          <w:sz w:val="16"/>
          <w:szCs w:val="16"/>
        </w:rPr>
        <w:t>..............................................................................</w:t>
      </w:r>
      <w:proofErr w:type="gramEnd"/>
      <w:r w:rsidRPr="0077219D">
        <w:rPr>
          <w:rFonts w:ascii="Arial" w:hAnsi="Arial" w:cs="Arial"/>
          <w:sz w:val="16"/>
          <w:szCs w:val="16"/>
        </w:rPr>
        <w:t>E-mail:....................................................................</w:t>
      </w:r>
    </w:p>
    <w:p w:rsidR="00A22F84" w:rsidRPr="0077219D" w:rsidRDefault="00A22F84" w:rsidP="00A22F8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A22F84" w:rsidRPr="0003504F" w:rsidRDefault="0077219D" w:rsidP="00A22F84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03504F">
        <w:rPr>
          <w:rFonts w:ascii="Arial" w:hAnsi="Arial" w:cs="Arial"/>
          <w:sz w:val="16"/>
          <w:szCs w:val="16"/>
        </w:rPr>
        <w:t>3</w:t>
      </w:r>
      <w:proofErr w:type="gramEnd"/>
      <w:r w:rsidR="00A22F84" w:rsidRPr="0003504F">
        <w:rPr>
          <w:rFonts w:ascii="Arial" w:hAnsi="Arial" w:cs="Arial"/>
          <w:sz w:val="16"/>
          <w:szCs w:val="16"/>
        </w:rPr>
        <w:t xml:space="preserve">  Descrição dos elementos que constituirão o estágio de vivencia solicitado</w:t>
      </w:r>
    </w:p>
    <w:p w:rsidR="00A22F84" w:rsidRPr="0077219D" w:rsidRDefault="00A22F84" w:rsidP="0077219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7219D">
        <w:rPr>
          <w:rFonts w:ascii="Arial" w:hAnsi="Arial" w:cs="Arial"/>
          <w:sz w:val="16"/>
          <w:szCs w:val="16"/>
        </w:rPr>
        <w:t>Período de realização estágio (data, mês, ano):</w:t>
      </w:r>
      <w:proofErr w:type="gramStart"/>
      <w:r w:rsidRPr="0077219D">
        <w:rPr>
          <w:rFonts w:ascii="Arial" w:hAnsi="Arial" w:cs="Arial"/>
          <w:sz w:val="16"/>
          <w:szCs w:val="16"/>
        </w:rPr>
        <w:t xml:space="preserve">  </w:t>
      </w:r>
      <w:proofErr w:type="gramEnd"/>
      <w:r w:rsidRPr="0077219D">
        <w:rPr>
          <w:rFonts w:ascii="Arial" w:hAnsi="Arial" w:cs="Arial"/>
          <w:sz w:val="16"/>
          <w:szCs w:val="16"/>
        </w:rPr>
        <w:t>de..........................................a...............................................</w:t>
      </w:r>
    </w:p>
    <w:p w:rsidR="00A22F84" w:rsidRPr="0077219D" w:rsidRDefault="00A22F84" w:rsidP="0077219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7219D">
        <w:rPr>
          <w:rFonts w:ascii="Arial" w:hAnsi="Arial" w:cs="Arial"/>
          <w:sz w:val="16"/>
          <w:szCs w:val="16"/>
        </w:rPr>
        <w:t>Dados do contato para o estágio (nome, função, telefone, e-mail</w:t>
      </w:r>
      <w:proofErr w:type="gramStart"/>
      <w:r w:rsidRPr="0077219D">
        <w:rPr>
          <w:rFonts w:ascii="Arial" w:hAnsi="Arial" w:cs="Arial"/>
          <w:sz w:val="16"/>
          <w:szCs w:val="16"/>
        </w:rPr>
        <w:t>) ...</w:t>
      </w:r>
      <w:proofErr w:type="gramEnd"/>
      <w:r w:rsidRPr="0077219D">
        <w:rPr>
          <w:rFonts w:ascii="Arial" w:hAnsi="Arial" w:cs="Arial"/>
          <w:sz w:val="16"/>
          <w:szCs w:val="16"/>
        </w:rPr>
        <w:t xml:space="preserve">........................................................................................................... </w:t>
      </w:r>
      <w:proofErr w:type="gramStart"/>
      <w:r w:rsidRPr="0077219D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Pr="0077219D">
        <w:rPr>
          <w:rFonts w:ascii="Arial" w:hAnsi="Arial" w:cs="Arial"/>
          <w:sz w:val="16"/>
          <w:szCs w:val="16"/>
        </w:rPr>
        <w:t xml:space="preserve"> </w:t>
      </w:r>
    </w:p>
    <w:p w:rsidR="00A22F84" w:rsidRPr="0077219D" w:rsidRDefault="0077219D" w:rsidP="0077219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7219D">
        <w:rPr>
          <w:rFonts w:ascii="Arial" w:hAnsi="Arial" w:cs="Arial"/>
          <w:sz w:val="16"/>
          <w:szCs w:val="16"/>
        </w:rPr>
        <w:t xml:space="preserve">- </w:t>
      </w:r>
      <w:r w:rsidR="00A22F84" w:rsidRPr="0077219D">
        <w:rPr>
          <w:rFonts w:ascii="Arial" w:hAnsi="Arial" w:cs="Arial"/>
          <w:sz w:val="16"/>
          <w:szCs w:val="16"/>
        </w:rPr>
        <w:t>Se for via Programa de residência:</w:t>
      </w:r>
    </w:p>
    <w:p w:rsidR="00A22F84" w:rsidRPr="0077219D" w:rsidRDefault="00A22F84" w:rsidP="0077219D">
      <w:pPr>
        <w:tabs>
          <w:tab w:val="left" w:pos="567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77219D">
        <w:rPr>
          <w:rFonts w:ascii="Arial" w:hAnsi="Arial" w:cs="Arial"/>
          <w:sz w:val="16"/>
          <w:szCs w:val="16"/>
        </w:rPr>
        <w:t xml:space="preserve"> Nome do Programa de Residência e Instituição</w:t>
      </w:r>
      <w:proofErr w:type="gramStart"/>
      <w:r w:rsidRPr="0077219D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</w:t>
      </w:r>
      <w:proofErr w:type="gramEnd"/>
    </w:p>
    <w:p w:rsidR="0077219D" w:rsidRPr="0077219D" w:rsidRDefault="0077219D" w:rsidP="0077219D">
      <w:pPr>
        <w:tabs>
          <w:tab w:val="left" w:pos="567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77219D">
        <w:rPr>
          <w:rFonts w:ascii="Arial" w:hAnsi="Arial" w:cs="Arial"/>
          <w:sz w:val="16"/>
          <w:szCs w:val="16"/>
        </w:rPr>
        <w:t xml:space="preserve">Fone: </w:t>
      </w:r>
      <w:proofErr w:type="gramStart"/>
      <w:r w:rsidRPr="0077219D">
        <w:rPr>
          <w:rFonts w:ascii="Arial" w:hAnsi="Arial" w:cs="Arial"/>
          <w:sz w:val="16"/>
          <w:szCs w:val="16"/>
        </w:rPr>
        <w:t xml:space="preserve">(   </w:t>
      </w:r>
      <w:proofErr w:type="gramEnd"/>
      <w:r w:rsidRPr="0077219D">
        <w:rPr>
          <w:rFonts w:ascii="Arial" w:hAnsi="Arial" w:cs="Arial"/>
          <w:sz w:val="16"/>
          <w:szCs w:val="16"/>
        </w:rPr>
        <w:t>) .......................  E-mail:</w:t>
      </w:r>
      <w:proofErr w:type="gramStart"/>
      <w:r w:rsidRPr="0077219D">
        <w:rPr>
          <w:rFonts w:ascii="Arial" w:hAnsi="Arial" w:cs="Arial"/>
          <w:sz w:val="16"/>
          <w:szCs w:val="16"/>
        </w:rPr>
        <w:t>..........................................................................</w:t>
      </w:r>
      <w:proofErr w:type="gramEnd"/>
    </w:p>
    <w:p w:rsidR="00A22F84" w:rsidRPr="0077219D" w:rsidRDefault="00A22F84" w:rsidP="0077219D">
      <w:pPr>
        <w:tabs>
          <w:tab w:val="left" w:pos="567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77219D">
        <w:rPr>
          <w:rFonts w:ascii="Arial" w:hAnsi="Arial" w:cs="Arial"/>
          <w:sz w:val="16"/>
          <w:szCs w:val="16"/>
        </w:rPr>
        <w:t xml:space="preserve"> Nome da Área de concentração</w:t>
      </w:r>
      <w:proofErr w:type="gramStart"/>
      <w:r w:rsidRPr="0077219D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</w:t>
      </w:r>
      <w:proofErr w:type="gramEnd"/>
    </w:p>
    <w:p w:rsidR="0077219D" w:rsidRPr="0077219D" w:rsidRDefault="00A22F84" w:rsidP="0077219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219D">
        <w:rPr>
          <w:rFonts w:ascii="Arial" w:hAnsi="Arial" w:cs="Arial"/>
          <w:sz w:val="16"/>
          <w:szCs w:val="16"/>
        </w:rPr>
        <w:t>Nome do Preceptor ou profissional de referencia que acompanhará vivencia:</w:t>
      </w:r>
      <w:proofErr w:type="gramStart"/>
      <w:r w:rsidRPr="0077219D">
        <w:rPr>
          <w:rFonts w:ascii="Arial" w:hAnsi="Arial" w:cs="Arial"/>
          <w:sz w:val="16"/>
          <w:szCs w:val="16"/>
        </w:rPr>
        <w:t>....................................................................................</w:t>
      </w:r>
      <w:proofErr w:type="gramEnd"/>
      <w:r w:rsidRPr="0077219D">
        <w:rPr>
          <w:rFonts w:ascii="Arial" w:hAnsi="Arial" w:cs="Arial"/>
          <w:sz w:val="16"/>
          <w:szCs w:val="16"/>
        </w:rPr>
        <w:t xml:space="preserve"> </w:t>
      </w:r>
    </w:p>
    <w:p w:rsidR="00A22F84" w:rsidRPr="0077219D" w:rsidRDefault="00A22F84" w:rsidP="0077219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77219D">
        <w:rPr>
          <w:rFonts w:ascii="Arial" w:hAnsi="Arial" w:cs="Arial"/>
          <w:sz w:val="16"/>
          <w:szCs w:val="16"/>
        </w:rPr>
        <w:t>e</w:t>
      </w:r>
      <w:proofErr w:type="gramEnd"/>
      <w:r w:rsidRPr="0077219D">
        <w:rPr>
          <w:rFonts w:ascii="Arial" w:hAnsi="Arial" w:cs="Arial"/>
          <w:sz w:val="16"/>
          <w:szCs w:val="16"/>
        </w:rPr>
        <w:t xml:space="preserve"> identificação da função desempenhada no programa: ............................................................................................................................ </w:t>
      </w:r>
    </w:p>
    <w:p w:rsidR="00A22F84" w:rsidRPr="0077219D" w:rsidRDefault="0077219D" w:rsidP="0077219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219D">
        <w:rPr>
          <w:rFonts w:ascii="Arial" w:hAnsi="Arial" w:cs="Arial"/>
          <w:sz w:val="16"/>
          <w:szCs w:val="16"/>
        </w:rPr>
        <w:t xml:space="preserve">- </w:t>
      </w:r>
      <w:r w:rsidR="00A22F84" w:rsidRPr="0077219D">
        <w:rPr>
          <w:rFonts w:ascii="Arial" w:hAnsi="Arial" w:cs="Arial"/>
          <w:sz w:val="16"/>
          <w:szCs w:val="16"/>
        </w:rPr>
        <w:t xml:space="preserve">Se </w:t>
      </w:r>
      <w:proofErr w:type="gramStart"/>
      <w:r w:rsidR="00A22F84" w:rsidRPr="0077219D">
        <w:rPr>
          <w:rFonts w:ascii="Arial" w:hAnsi="Arial" w:cs="Arial"/>
          <w:sz w:val="16"/>
          <w:szCs w:val="16"/>
        </w:rPr>
        <w:t>for diretamente em</w:t>
      </w:r>
      <w:proofErr w:type="gramEnd"/>
      <w:r w:rsidR="00A22F84" w:rsidRPr="0077219D">
        <w:rPr>
          <w:rFonts w:ascii="Arial" w:hAnsi="Arial" w:cs="Arial"/>
          <w:sz w:val="16"/>
          <w:szCs w:val="16"/>
        </w:rPr>
        <w:t xml:space="preserve"> serviços:</w:t>
      </w:r>
    </w:p>
    <w:p w:rsidR="00A22F84" w:rsidRPr="0077219D" w:rsidRDefault="00A22F84" w:rsidP="0077219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219D">
        <w:rPr>
          <w:rFonts w:ascii="Arial" w:hAnsi="Arial" w:cs="Arial"/>
          <w:sz w:val="16"/>
          <w:szCs w:val="16"/>
        </w:rPr>
        <w:t>Nome da instituição:</w:t>
      </w:r>
      <w:proofErr w:type="gramStart"/>
      <w:r w:rsidRPr="0077219D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</w:t>
      </w:r>
      <w:proofErr w:type="gramEnd"/>
    </w:p>
    <w:p w:rsidR="0077219D" w:rsidRPr="0077219D" w:rsidRDefault="0077219D" w:rsidP="0077219D">
      <w:pPr>
        <w:tabs>
          <w:tab w:val="left" w:pos="567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77219D">
        <w:rPr>
          <w:rFonts w:ascii="Arial" w:hAnsi="Arial" w:cs="Arial"/>
          <w:sz w:val="16"/>
          <w:szCs w:val="16"/>
        </w:rPr>
        <w:t xml:space="preserve">Fone: </w:t>
      </w:r>
      <w:proofErr w:type="gramStart"/>
      <w:r w:rsidRPr="0077219D">
        <w:rPr>
          <w:rFonts w:ascii="Arial" w:hAnsi="Arial" w:cs="Arial"/>
          <w:sz w:val="16"/>
          <w:szCs w:val="16"/>
        </w:rPr>
        <w:t xml:space="preserve">(   </w:t>
      </w:r>
      <w:proofErr w:type="gramEnd"/>
      <w:r w:rsidRPr="0077219D">
        <w:rPr>
          <w:rFonts w:ascii="Arial" w:hAnsi="Arial" w:cs="Arial"/>
          <w:sz w:val="16"/>
          <w:szCs w:val="16"/>
        </w:rPr>
        <w:t>) .......................  E-mail:</w:t>
      </w:r>
      <w:proofErr w:type="gramStart"/>
      <w:r w:rsidRPr="0077219D">
        <w:rPr>
          <w:rFonts w:ascii="Arial" w:hAnsi="Arial" w:cs="Arial"/>
          <w:sz w:val="16"/>
          <w:szCs w:val="16"/>
        </w:rPr>
        <w:t>..........................................................................</w:t>
      </w:r>
      <w:proofErr w:type="gramEnd"/>
    </w:p>
    <w:p w:rsidR="00A22F84" w:rsidRPr="0077219D" w:rsidRDefault="00A22F84" w:rsidP="0077219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219D">
        <w:rPr>
          <w:rFonts w:ascii="Arial" w:hAnsi="Arial" w:cs="Arial"/>
          <w:sz w:val="16"/>
          <w:szCs w:val="16"/>
        </w:rPr>
        <w:t xml:space="preserve">Nome dos serviços ou unidades de referencia: </w:t>
      </w:r>
      <w:proofErr w:type="gramStart"/>
      <w:r w:rsidRPr="0077219D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</w:t>
      </w:r>
      <w:proofErr w:type="gramEnd"/>
    </w:p>
    <w:p w:rsidR="00A22F84" w:rsidRPr="0077219D" w:rsidRDefault="00A22F84" w:rsidP="0077219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7219D">
        <w:rPr>
          <w:rFonts w:ascii="Arial" w:hAnsi="Arial" w:cs="Arial"/>
          <w:sz w:val="16"/>
          <w:szCs w:val="16"/>
        </w:rPr>
        <w:t xml:space="preserve">Nome do profissional de referência que acompanhará a vivência e identificação da função desempenhada na instituição ou no </w:t>
      </w:r>
      <w:proofErr w:type="gramStart"/>
      <w:r w:rsidRPr="0077219D">
        <w:rPr>
          <w:rFonts w:ascii="Arial" w:hAnsi="Arial" w:cs="Arial"/>
          <w:sz w:val="16"/>
          <w:szCs w:val="16"/>
        </w:rPr>
        <w:t>serviço ...</w:t>
      </w:r>
      <w:proofErr w:type="gramEnd"/>
      <w:r w:rsidRPr="0077219D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A22F84" w:rsidRPr="0077219D" w:rsidRDefault="00A22F84" w:rsidP="00A22F8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A22F84" w:rsidRPr="0003504F" w:rsidRDefault="0003504F" w:rsidP="00A22F84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4</w:t>
      </w:r>
      <w:proofErr w:type="gramEnd"/>
      <w:r w:rsidR="00A22F84" w:rsidRPr="0003504F">
        <w:rPr>
          <w:rFonts w:ascii="Arial" w:hAnsi="Arial" w:cs="Arial"/>
          <w:sz w:val="16"/>
          <w:szCs w:val="16"/>
        </w:rPr>
        <w:t xml:space="preserve"> Justificativa e Objetivos para pedido de estágio de vivência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354"/>
      </w:tblGrid>
      <w:tr w:rsidR="00A22F84" w:rsidRPr="0077219D" w:rsidTr="00222B14"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F84" w:rsidRPr="0077219D" w:rsidRDefault="00A22F84" w:rsidP="00A22F84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2F84" w:rsidRPr="0077219D" w:rsidRDefault="00A22F84" w:rsidP="00A22F8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2F84" w:rsidRPr="0077219D" w:rsidRDefault="00A22F84" w:rsidP="00A22F8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2F84" w:rsidRPr="0077219D" w:rsidRDefault="00A22F84" w:rsidP="00A22F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2F84" w:rsidRPr="0077219D" w:rsidRDefault="00A22F84" w:rsidP="00A22F8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A22F84" w:rsidRPr="0077219D" w:rsidRDefault="00A22F84" w:rsidP="00A22F8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A22F84" w:rsidRPr="0003504F" w:rsidRDefault="0003504F" w:rsidP="00A22F84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5</w:t>
      </w:r>
      <w:proofErr w:type="gramEnd"/>
      <w:r w:rsidR="00A22F84" w:rsidRPr="0003504F">
        <w:rPr>
          <w:rFonts w:ascii="Arial" w:hAnsi="Arial" w:cs="Arial"/>
          <w:sz w:val="16"/>
          <w:szCs w:val="16"/>
        </w:rPr>
        <w:t xml:space="preserve"> MODALIDADE (PROPOSTA) DE SOCIALIZAÇÃO DA VIVÊNCIA NO PROGRAMA E NOS SERVIÇOS: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22"/>
      </w:tblGrid>
      <w:tr w:rsidR="00A22F84" w:rsidRPr="0077219D" w:rsidTr="00222B14">
        <w:tc>
          <w:tcPr>
            <w:tcW w:w="10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F84" w:rsidRPr="0077219D" w:rsidRDefault="00A22F84" w:rsidP="00A22F84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2F84" w:rsidRPr="0077219D" w:rsidRDefault="00A22F84" w:rsidP="00A22F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2F84" w:rsidRPr="0077219D" w:rsidRDefault="00A22F84" w:rsidP="00A22F84">
      <w:pPr>
        <w:spacing w:after="0" w:line="240" w:lineRule="auto"/>
        <w:ind w:left="644"/>
        <w:rPr>
          <w:rFonts w:ascii="Arial" w:hAnsi="Arial" w:cs="Arial"/>
          <w:b/>
          <w:sz w:val="16"/>
          <w:szCs w:val="16"/>
        </w:rPr>
      </w:pPr>
    </w:p>
    <w:p w:rsidR="00A22F84" w:rsidRPr="0077219D" w:rsidRDefault="00A22F84" w:rsidP="00A22F84">
      <w:pPr>
        <w:rPr>
          <w:rFonts w:ascii="Arial" w:hAnsi="Arial" w:cs="Arial"/>
          <w:b/>
          <w:sz w:val="16"/>
          <w:szCs w:val="16"/>
        </w:rPr>
      </w:pPr>
      <w:r w:rsidRPr="0077219D">
        <w:rPr>
          <w:rFonts w:ascii="Arial" w:hAnsi="Arial" w:cs="Arial"/>
          <w:sz w:val="16"/>
          <w:szCs w:val="16"/>
        </w:rPr>
        <w:t>ASSINATUARA DO RESIDENTE:</w:t>
      </w:r>
      <w:proofErr w:type="gramStart"/>
      <w:r w:rsidRPr="0077219D">
        <w:rPr>
          <w:rFonts w:ascii="Arial" w:hAnsi="Arial" w:cs="Arial"/>
          <w:sz w:val="16"/>
          <w:szCs w:val="16"/>
        </w:rPr>
        <w:t>......................................................................................................</w:t>
      </w:r>
      <w:proofErr w:type="gramEnd"/>
      <w:r w:rsidRPr="0077219D">
        <w:rPr>
          <w:rFonts w:ascii="Arial" w:hAnsi="Arial" w:cs="Arial"/>
          <w:sz w:val="16"/>
          <w:szCs w:val="16"/>
        </w:rPr>
        <w:t>Data de solicitação:..........................................</w:t>
      </w:r>
    </w:p>
    <w:p w:rsidR="00A22F84" w:rsidRPr="0077219D" w:rsidRDefault="00A22F84" w:rsidP="00A22F84">
      <w:pPr>
        <w:spacing w:after="0" w:line="240" w:lineRule="auto"/>
        <w:ind w:left="644"/>
        <w:jc w:val="both"/>
        <w:rPr>
          <w:rFonts w:ascii="Arial" w:hAnsi="Arial" w:cs="Arial"/>
          <w:b/>
          <w:sz w:val="16"/>
          <w:szCs w:val="16"/>
        </w:rPr>
      </w:pPr>
    </w:p>
    <w:p w:rsidR="00A22F84" w:rsidRPr="0077219D" w:rsidRDefault="00A22F84" w:rsidP="00A22F84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7219D">
        <w:rPr>
          <w:rFonts w:ascii="Arial" w:hAnsi="Arial" w:cs="Arial"/>
          <w:b/>
          <w:sz w:val="16"/>
          <w:szCs w:val="16"/>
        </w:rPr>
        <w:t>PARECER DO COM ASSINATURA DOS PROFISSIONAIS QUE ACOMPANHAM O RESIDENTE NO PROGRAMA EM QUE ESTÁ MATRICULADO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448"/>
        <w:gridCol w:w="3448"/>
        <w:gridCol w:w="3458"/>
      </w:tblGrid>
      <w:tr w:rsidR="00A22F84" w:rsidRPr="0077219D" w:rsidTr="00222B14"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F84" w:rsidRPr="0077219D" w:rsidRDefault="00A22F84" w:rsidP="00A22F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219D">
              <w:rPr>
                <w:rFonts w:ascii="Arial" w:hAnsi="Arial" w:cs="Arial"/>
                <w:b/>
                <w:sz w:val="16"/>
                <w:szCs w:val="16"/>
              </w:rPr>
              <w:t>PRECEPTOR E-OU TUTOR</w:t>
            </w:r>
            <w:proofErr w:type="gramStart"/>
            <w:r w:rsidRPr="0077219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gramEnd"/>
            <w:r w:rsidRPr="0077219D">
              <w:rPr>
                <w:rFonts w:ascii="Arial" w:hAnsi="Arial" w:cs="Arial"/>
                <w:b/>
                <w:sz w:val="16"/>
                <w:szCs w:val="16"/>
              </w:rPr>
              <w:t xml:space="preserve">DE NÚCLEO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F84" w:rsidRPr="0077219D" w:rsidRDefault="00A22F84" w:rsidP="00A22F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219D">
              <w:rPr>
                <w:rFonts w:ascii="Arial" w:hAnsi="Arial" w:cs="Arial"/>
                <w:b/>
                <w:sz w:val="16"/>
                <w:szCs w:val="16"/>
              </w:rPr>
              <w:t>PRECEPTOR E-OU TUTOR</w:t>
            </w:r>
            <w:proofErr w:type="gramStart"/>
            <w:r w:rsidRPr="0077219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gramEnd"/>
            <w:r w:rsidRPr="0077219D">
              <w:rPr>
                <w:rFonts w:ascii="Arial" w:hAnsi="Arial" w:cs="Arial"/>
                <w:b/>
                <w:sz w:val="16"/>
                <w:szCs w:val="16"/>
              </w:rPr>
              <w:t xml:space="preserve">DE CAMPO (no caso dos </w:t>
            </w:r>
            <w:proofErr w:type="spellStart"/>
            <w:r w:rsidRPr="0077219D">
              <w:rPr>
                <w:rFonts w:ascii="Arial" w:hAnsi="Arial" w:cs="Arial"/>
                <w:b/>
                <w:sz w:val="16"/>
                <w:szCs w:val="16"/>
              </w:rPr>
              <w:t>Progr</w:t>
            </w:r>
            <w:proofErr w:type="spellEnd"/>
            <w:r w:rsidRPr="0077219D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77219D">
              <w:rPr>
                <w:rFonts w:ascii="Arial" w:hAnsi="Arial" w:cs="Arial"/>
                <w:b/>
                <w:sz w:val="16"/>
                <w:szCs w:val="16"/>
              </w:rPr>
              <w:t>Resid</w:t>
            </w:r>
            <w:proofErr w:type="spellEnd"/>
            <w:r w:rsidRPr="0077219D">
              <w:rPr>
                <w:rFonts w:ascii="Arial" w:hAnsi="Arial" w:cs="Arial"/>
                <w:b/>
                <w:sz w:val="16"/>
                <w:szCs w:val="16"/>
              </w:rPr>
              <w:t>. Multiprofissional)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F84" w:rsidRPr="0077219D" w:rsidRDefault="00A22F84" w:rsidP="00A22F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219D">
              <w:rPr>
                <w:rFonts w:ascii="Arial" w:hAnsi="Arial" w:cs="Arial"/>
                <w:b/>
                <w:sz w:val="16"/>
                <w:szCs w:val="16"/>
              </w:rPr>
              <w:t>COORDENADOR DE PROGRAMA</w:t>
            </w:r>
          </w:p>
        </w:tc>
      </w:tr>
      <w:tr w:rsidR="00A22F84" w:rsidRPr="0077219D" w:rsidTr="00222B14"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F84" w:rsidRPr="0077219D" w:rsidRDefault="00A22F84" w:rsidP="00A22F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219D">
              <w:rPr>
                <w:rFonts w:ascii="Arial" w:hAnsi="Arial" w:cs="Arial"/>
                <w:sz w:val="16"/>
                <w:szCs w:val="16"/>
              </w:rPr>
              <w:t>Parecer:</w:t>
            </w:r>
          </w:p>
          <w:p w:rsidR="00A22F84" w:rsidRPr="0077219D" w:rsidRDefault="00A22F84" w:rsidP="00A22F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22F84" w:rsidRPr="0077219D" w:rsidRDefault="00A22F84" w:rsidP="00A22F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22F84" w:rsidRPr="0077219D" w:rsidRDefault="00A22F84" w:rsidP="00A22F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22F84" w:rsidRPr="0077219D" w:rsidRDefault="00A22F84" w:rsidP="00A22F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22F84" w:rsidRPr="0077219D" w:rsidRDefault="00A22F84" w:rsidP="00A22F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22F84" w:rsidRPr="0077219D" w:rsidRDefault="00A22F84" w:rsidP="00A22F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219D">
              <w:rPr>
                <w:rFonts w:ascii="Arial" w:hAnsi="Arial" w:cs="Arial"/>
                <w:sz w:val="16"/>
                <w:szCs w:val="16"/>
              </w:rPr>
              <w:t>Data:                     Ass.: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F84" w:rsidRPr="0077219D" w:rsidRDefault="00A22F84" w:rsidP="00A22F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219D">
              <w:rPr>
                <w:rFonts w:ascii="Arial" w:hAnsi="Arial" w:cs="Arial"/>
                <w:sz w:val="16"/>
                <w:szCs w:val="16"/>
              </w:rPr>
              <w:t>Parecer:</w:t>
            </w:r>
          </w:p>
          <w:p w:rsidR="00A22F84" w:rsidRPr="0077219D" w:rsidRDefault="00A22F84" w:rsidP="00A22F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22F84" w:rsidRPr="0077219D" w:rsidRDefault="00A22F84" w:rsidP="00A22F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22F84" w:rsidRPr="0077219D" w:rsidRDefault="00A22F84" w:rsidP="00A22F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22F84" w:rsidRPr="0077219D" w:rsidRDefault="00A22F84" w:rsidP="00A22F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22F84" w:rsidRPr="0077219D" w:rsidRDefault="00A22F84" w:rsidP="00A22F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22F84" w:rsidRPr="0077219D" w:rsidRDefault="00A22F84" w:rsidP="00A22F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219D">
              <w:rPr>
                <w:rFonts w:ascii="Arial" w:hAnsi="Arial" w:cs="Arial"/>
                <w:sz w:val="16"/>
                <w:szCs w:val="16"/>
              </w:rPr>
              <w:t>Data:                     Ass.: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F84" w:rsidRPr="0077219D" w:rsidRDefault="00A22F84" w:rsidP="00A22F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219D">
              <w:rPr>
                <w:rFonts w:ascii="Arial" w:hAnsi="Arial" w:cs="Arial"/>
                <w:sz w:val="16"/>
                <w:szCs w:val="16"/>
              </w:rPr>
              <w:t>Parecer:</w:t>
            </w:r>
          </w:p>
          <w:p w:rsidR="00A22F84" w:rsidRPr="0077219D" w:rsidRDefault="00A22F84" w:rsidP="00A22F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22F84" w:rsidRPr="0077219D" w:rsidRDefault="00A22F84" w:rsidP="00A22F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22F84" w:rsidRPr="0077219D" w:rsidRDefault="00A22F84" w:rsidP="00A22F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22F84" w:rsidRPr="0077219D" w:rsidRDefault="00A22F84" w:rsidP="00A22F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22F84" w:rsidRPr="0077219D" w:rsidRDefault="00A22F84" w:rsidP="00A22F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22F84" w:rsidRPr="0077219D" w:rsidRDefault="00A22F84" w:rsidP="00A22F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219D">
              <w:rPr>
                <w:rFonts w:ascii="Arial" w:hAnsi="Arial" w:cs="Arial"/>
                <w:sz w:val="16"/>
                <w:szCs w:val="16"/>
              </w:rPr>
              <w:t>Data:                     Ass.:</w:t>
            </w:r>
          </w:p>
        </w:tc>
      </w:tr>
      <w:tr w:rsidR="00A22F84" w:rsidRPr="0077219D" w:rsidTr="00222B14">
        <w:tc>
          <w:tcPr>
            <w:tcW w:w="10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F84" w:rsidRPr="0077219D" w:rsidRDefault="00A22F84" w:rsidP="00A22F8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7219D">
              <w:rPr>
                <w:rFonts w:ascii="Arial" w:hAnsi="Arial" w:cs="Arial"/>
                <w:b/>
                <w:sz w:val="16"/>
                <w:szCs w:val="16"/>
              </w:rPr>
              <w:t>PARECER FINAL</w:t>
            </w:r>
            <w:proofErr w:type="gramStart"/>
            <w:r w:rsidRPr="0077219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gramEnd"/>
            <w:r w:rsidRPr="0077219D">
              <w:rPr>
                <w:rFonts w:ascii="Arial" w:hAnsi="Arial" w:cs="Arial"/>
                <w:b/>
                <w:sz w:val="16"/>
                <w:szCs w:val="16"/>
              </w:rPr>
              <w:t>COORDENADOR COREMU</w:t>
            </w:r>
          </w:p>
          <w:p w:rsidR="00A22F84" w:rsidRPr="0077219D" w:rsidRDefault="00A22F84" w:rsidP="00A22F8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2F84" w:rsidRPr="0077219D" w:rsidRDefault="00A22F84" w:rsidP="00A22F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219D">
              <w:rPr>
                <w:rFonts w:ascii="Arial" w:hAnsi="Arial" w:cs="Arial"/>
                <w:sz w:val="16"/>
                <w:szCs w:val="16"/>
              </w:rPr>
              <w:t>DATA:                                ASS.:</w:t>
            </w:r>
          </w:p>
        </w:tc>
      </w:tr>
    </w:tbl>
    <w:p w:rsidR="0003504F" w:rsidRDefault="0003504F" w:rsidP="0077219D">
      <w:pPr>
        <w:rPr>
          <w:rFonts w:ascii="Arial" w:hAnsi="Arial" w:cs="Arial"/>
          <w:sz w:val="16"/>
          <w:szCs w:val="16"/>
          <w:highlight w:val="yellow"/>
        </w:rPr>
      </w:pPr>
    </w:p>
    <w:p w:rsidR="0077219D" w:rsidRPr="0077219D" w:rsidRDefault="0077219D" w:rsidP="0077219D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proofErr w:type="spellStart"/>
      <w:r w:rsidRPr="0077219D">
        <w:rPr>
          <w:rFonts w:ascii="Arial" w:hAnsi="Arial" w:cs="Arial"/>
          <w:sz w:val="16"/>
          <w:szCs w:val="16"/>
          <w:highlight w:val="yellow"/>
        </w:rPr>
        <w:t>Obs</w:t>
      </w:r>
      <w:proofErr w:type="spellEnd"/>
      <w:r w:rsidRPr="0077219D">
        <w:rPr>
          <w:rFonts w:ascii="Arial" w:hAnsi="Arial" w:cs="Arial"/>
          <w:sz w:val="16"/>
          <w:szCs w:val="16"/>
          <w:highlight w:val="yellow"/>
        </w:rPr>
        <w:t>: A</w:t>
      </w:r>
      <w:r w:rsidRPr="0077219D">
        <w:rPr>
          <w:rFonts w:ascii="Arial" w:hAnsi="Arial" w:cs="Arial"/>
          <w:b/>
          <w:sz w:val="16"/>
          <w:szCs w:val="16"/>
          <w:highlight w:val="yellow"/>
        </w:rPr>
        <w:t xml:space="preserve">nexar e-mail de resposta de </w:t>
      </w:r>
      <w:r w:rsidRPr="0077219D">
        <w:rPr>
          <w:rFonts w:ascii="Arial" w:hAnsi="Arial" w:cs="Arial"/>
          <w:b/>
          <w:sz w:val="16"/>
          <w:szCs w:val="16"/>
          <w:highlight w:val="yellow"/>
          <w:u w:val="single"/>
        </w:rPr>
        <w:t>aceite prévio</w:t>
      </w:r>
      <w:r w:rsidRPr="0077219D">
        <w:rPr>
          <w:rFonts w:ascii="Arial" w:hAnsi="Arial" w:cs="Arial"/>
          <w:b/>
          <w:sz w:val="16"/>
          <w:szCs w:val="16"/>
          <w:highlight w:val="yellow"/>
        </w:rPr>
        <w:t xml:space="preserve"> do estágio pelo coordenador do programa ou responsável institucional</w:t>
      </w:r>
      <w:r w:rsidRPr="0077219D">
        <w:rPr>
          <w:rFonts w:ascii="Arial" w:hAnsi="Arial" w:cs="Arial"/>
          <w:sz w:val="16"/>
          <w:szCs w:val="16"/>
          <w:highlight w:val="yellow"/>
        </w:rPr>
        <w:t>.</w:t>
      </w:r>
    </w:p>
    <w:p w:rsidR="008A567C" w:rsidRPr="0077219D" w:rsidRDefault="0003504F">
      <w:pPr>
        <w:rPr>
          <w:rFonts w:ascii="Arial" w:hAnsi="Arial" w:cs="Arial"/>
          <w:sz w:val="16"/>
          <w:szCs w:val="16"/>
        </w:rPr>
      </w:pPr>
    </w:p>
    <w:sectPr w:rsidR="008A567C" w:rsidRPr="0077219D" w:rsidSect="004E502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021" w:rsidRDefault="004E5021" w:rsidP="004E5021">
      <w:pPr>
        <w:spacing w:after="0" w:line="240" w:lineRule="auto"/>
      </w:pPr>
      <w:r>
        <w:separator/>
      </w:r>
    </w:p>
  </w:endnote>
  <w:endnote w:type="continuationSeparator" w:id="0">
    <w:p w:rsidR="004E5021" w:rsidRDefault="004E5021" w:rsidP="004E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021" w:rsidRDefault="004E5021" w:rsidP="004E5021">
      <w:pPr>
        <w:spacing w:after="0" w:line="240" w:lineRule="auto"/>
      </w:pPr>
      <w:r>
        <w:separator/>
      </w:r>
    </w:p>
  </w:footnote>
  <w:footnote w:type="continuationSeparator" w:id="0">
    <w:p w:rsidR="004E5021" w:rsidRDefault="004E5021" w:rsidP="004E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021" w:rsidRDefault="004E5021" w:rsidP="004E5021">
    <w:pPr>
      <w:autoSpaceDE w:val="0"/>
      <w:autoSpaceDN w:val="0"/>
      <w:adjustRightInd w:val="0"/>
      <w:spacing w:line="240" w:lineRule="auto"/>
      <w:ind w:left="2829" w:firstLine="709"/>
      <w:rPr>
        <w:rFonts w:ascii="Arial" w:eastAsia="Times New Roman" w:hAnsi="Arial" w:cs="Arial"/>
        <w:sz w:val="20"/>
        <w:szCs w:val="20"/>
        <w:lang w:val="pt-PT" w:eastAsia="pt-BR"/>
      </w:rPr>
    </w:pPr>
    <w:r>
      <w:rPr>
        <w:rFonts w:ascii="Arial" w:eastAsia="Times New Roman" w:hAnsi="Arial"/>
        <w:noProof/>
        <w:sz w:val="26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521CF453" wp14:editId="3BD5E8D2">
          <wp:simplePos x="0" y="0"/>
          <wp:positionH relativeFrom="margin">
            <wp:posOffset>5481955</wp:posOffset>
          </wp:positionH>
          <wp:positionV relativeFrom="margin">
            <wp:posOffset>-1579245</wp:posOffset>
          </wp:positionV>
          <wp:extent cx="1202055" cy="752475"/>
          <wp:effectExtent l="0" t="0" r="0" b="9525"/>
          <wp:wrapSquare wrapText="bothSides"/>
          <wp:docPr id="1" name="Imagem 1" descr="logo_unipampa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pampa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sz w:val="20"/>
        <w:szCs w:val="20"/>
        <w:lang w:val="pt-PT" w:eastAsia="pt-BR"/>
      </w:rPr>
      <w:t>M</w:t>
    </w:r>
    <w:r w:rsidRPr="004E5021">
      <w:rPr>
        <w:rFonts w:ascii="Arial" w:eastAsia="Times New Roman" w:hAnsi="Arial" w:cs="Arial"/>
        <w:sz w:val="20"/>
        <w:szCs w:val="20"/>
        <w:lang w:val="pt-PT" w:eastAsia="pt-BR"/>
      </w:rPr>
      <w:t xml:space="preserve">INISTÉRIO DA EDUCAÇÃO </w:t>
    </w:r>
    <w:r>
      <w:rPr>
        <w:rFonts w:ascii="Arial" w:eastAsia="Times New Roman" w:hAnsi="Arial" w:cs="Arial"/>
        <w:sz w:val="20"/>
        <w:szCs w:val="20"/>
        <w:lang w:val="pt-PT" w:eastAsia="pt-BR"/>
      </w:rPr>
      <w:t>–</w:t>
    </w:r>
    <w:r w:rsidRPr="004E5021">
      <w:rPr>
        <w:rFonts w:ascii="Arial" w:eastAsia="Times New Roman" w:hAnsi="Arial" w:cs="Arial"/>
        <w:sz w:val="20"/>
        <w:szCs w:val="20"/>
        <w:lang w:val="pt-PT" w:eastAsia="pt-BR"/>
      </w:rPr>
      <w:t xml:space="preserve"> MEC</w:t>
    </w:r>
  </w:p>
  <w:p w:rsidR="004E5021" w:rsidRPr="004E5021" w:rsidRDefault="004E5021" w:rsidP="004E5021">
    <w:pPr>
      <w:autoSpaceDE w:val="0"/>
      <w:autoSpaceDN w:val="0"/>
      <w:adjustRightInd w:val="0"/>
      <w:spacing w:line="240" w:lineRule="auto"/>
      <w:ind w:left="2829" w:firstLine="709"/>
      <w:rPr>
        <w:rFonts w:ascii="Arial" w:eastAsia="Times New Roman" w:hAnsi="Arial" w:cs="Arial"/>
        <w:sz w:val="20"/>
        <w:szCs w:val="20"/>
        <w:lang w:val="pt-PT" w:eastAsia="pt-BR"/>
      </w:rPr>
    </w:pPr>
    <w:r>
      <w:rPr>
        <w:rFonts w:ascii="Arial" w:eastAsia="Times New Roman" w:hAnsi="Arial" w:cs="Arial"/>
        <w:sz w:val="20"/>
        <w:szCs w:val="20"/>
        <w:lang w:val="pt-PT" w:eastAsia="pt-BR"/>
      </w:rPr>
      <w:t>UNIVERSIDADE FEDERAL DO PAMPA</w:t>
    </w:r>
  </w:p>
  <w:p w:rsidR="004E5021" w:rsidRPr="004E5021" w:rsidRDefault="004E5021" w:rsidP="004E5021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val="pt-PT" w:eastAsia="pt-BR"/>
      </w:rPr>
    </w:pPr>
    <w:r w:rsidRPr="004E5021">
      <w:rPr>
        <w:rFonts w:ascii="Arial" w:eastAsia="Times New Roman" w:hAnsi="Arial" w:cs="Arial"/>
        <w:color w:val="000000"/>
        <w:sz w:val="16"/>
        <w:szCs w:val="16"/>
        <w:lang w:val="pt-PT" w:eastAsia="pt-BR"/>
      </w:rPr>
      <w:t xml:space="preserve">Comissão de Residência </w:t>
    </w:r>
    <w:r w:rsidR="00883A3A">
      <w:rPr>
        <w:rFonts w:ascii="Arial" w:eastAsia="Times New Roman" w:hAnsi="Arial" w:cs="Arial"/>
        <w:color w:val="000000"/>
        <w:sz w:val="16"/>
        <w:szCs w:val="16"/>
        <w:lang w:val="pt-PT" w:eastAsia="pt-BR"/>
      </w:rPr>
      <w:t>Multiprofissional</w:t>
    </w:r>
    <w:r w:rsidRPr="004E5021">
      <w:rPr>
        <w:rFonts w:ascii="Arial" w:eastAsia="Times New Roman" w:hAnsi="Arial" w:cs="Arial"/>
        <w:color w:val="000000"/>
        <w:sz w:val="16"/>
        <w:szCs w:val="16"/>
        <w:lang w:val="pt-PT" w:eastAsia="pt-BR"/>
      </w:rPr>
      <w:t xml:space="preserve"> – COREMU</w:t>
    </w:r>
  </w:p>
  <w:p w:rsidR="004E5021" w:rsidRPr="004E5021" w:rsidRDefault="004E5021" w:rsidP="004E5021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val="pt-PT" w:eastAsia="pt-BR"/>
      </w:rPr>
    </w:pPr>
    <w:r w:rsidRPr="004E5021">
      <w:rPr>
        <w:rFonts w:ascii="Arial" w:eastAsia="Times New Roman" w:hAnsi="Arial" w:cs="Arial"/>
        <w:color w:val="000000"/>
        <w:sz w:val="16"/>
        <w:szCs w:val="16"/>
        <w:lang w:val="pt-PT" w:eastAsia="pt-BR"/>
      </w:rPr>
      <w:t xml:space="preserve">UNIPAMPA – Campus Uruguaiana, </w:t>
    </w:r>
    <w:proofErr w:type="gramStart"/>
    <w:r w:rsidRPr="004E5021">
      <w:rPr>
        <w:rFonts w:ascii="Arial" w:eastAsia="Times New Roman" w:hAnsi="Arial" w:cs="Arial"/>
        <w:color w:val="000000"/>
        <w:sz w:val="16"/>
        <w:szCs w:val="16"/>
        <w:lang w:val="pt-PT" w:eastAsia="pt-BR"/>
      </w:rPr>
      <w:t>RS</w:t>
    </w:r>
    <w:proofErr w:type="gramEnd"/>
  </w:p>
  <w:p w:rsidR="004E5021" w:rsidRPr="004E5021" w:rsidRDefault="004E5021" w:rsidP="004E5021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val="pt-PT" w:eastAsia="pt-BR"/>
      </w:rPr>
    </w:pPr>
    <w:r w:rsidRPr="004E5021">
      <w:rPr>
        <w:rFonts w:ascii="Arial" w:eastAsia="Times New Roman" w:hAnsi="Arial" w:cs="Arial"/>
        <w:color w:val="000000"/>
        <w:sz w:val="16"/>
        <w:szCs w:val="16"/>
        <w:lang w:val="pt-PT" w:eastAsia="pt-BR"/>
      </w:rPr>
      <w:t>BR 472 - Km 585 - Caixa Postal 118</w:t>
    </w:r>
  </w:p>
  <w:p w:rsidR="004E5021" w:rsidRPr="004E5021" w:rsidRDefault="004E5021" w:rsidP="004E5021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val="pt-PT" w:eastAsia="pt-BR"/>
      </w:rPr>
    </w:pPr>
    <w:r w:rsidRPr="004E5021">
      <w:rPr>
        <w:rFonts w:ascii="Arial" w:eastAsia="Times New Roman" w:hAnsi="Arial" w:cs="Arial"/>
        <w:color w:val="000000"/>
        <w:sz w:val="16"/>
        <w:szCs w:val="16"/>
        <w:lang w:val="pt-PT" w:eastAsia="pt-BR"/>
      </w:rPr>
      <w:t>Uruguaiana - RS - CEP: 97500-701</w:t>
    </w:r>
  </w:p>
  <w:p w:rsidR="004E5021" w:rsidRPr="004E5021" w:rsidRDefault="004E5021" w:rsidP="004E5021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val="pt-PT" w:eastAsia="pt-BR"/>
      </w:rPr>
    </w:pPr>
    <w:r w:rsidRPr="004E5021">
      <w:rPr>
        <w:rFonts w:ascii="Arial" w:eastAsia="Times New Roman" w:hAnsi="Arial" w:cs="Arial"/>
        <w:color w:val="000000"/>
        <w:sz w:val="16"/>
        <w:szCs w:val="16"/>
        <w:lang w:val="pt-PT" w:eastAsia="pt-BR"/>
      </w:rPr>
      <w:t xml:space="preserve">Fone: (55) </w:t>
    </w:r>
    <w:proofErr w:type="gramStart"/>
    <w:r w:rsidRPr="004E5021">
      <w:rPr>
        <w:rFonts w:ascii="Arial" w:eastAsia="Times New Roman" w:hAnsi="Arial" w:cs="Arial"/>
        <w:color w:val="000000"/>
        <w:sz w:val="16"/>
        <w:szCs w:val="16"/>
        <w:lang w:val="pt-PT" w:eastAsia="pt-BR"/>
      </w:rPr>
      <w:t>3911 0200 ramal 2581</w:t>
    </w:r>
    <w:proofErr w:type="gramEnd"/>
  </w:p>
  <w:p w:rsidR="004E5021" w:rsidRPr="004E5021" w:rsidRDefault="004E5021" w:rsidP="004E5021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color w:val="0000FF"/>
        <w:sz w:val="16"/>
        <w:szCs w:val="16"/>
        <w:lang w:val="pt-PT" w:eastAsia="pt-BR"/>
      </w:rPr>
    </w:pPr>
    <w:r w:rsidRPr="004E5021">
      <w:rPr>
        <w:rFonts w:ascii="Arial" w:eastAsia="Times New Roman" w:hAnsi="Arial" w:cs="Arial"/>
        <w:color w:val="000000"/>
        <w:sz w:val="16"/>
        <w:szCs w:val="16"/>
        <w:lang w:val="pt-PT" w:eastAsia="pt-BR"/>
      </w:rPr>
      <w:t>E-mail: coremunipampa@gmail.com</w:t>
    </w:r>
  </w:p>
  <w:p w:rsidR="004E5021" w:rsidRDefault="004E5021">
    <w:pPr>
      <w:pStyle w:val="Cabealh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cs="Calibri" w:hint="default"/>
        <w:b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cs="Calibri" w:hint="default"/>
        <w:b w:val="0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cs="Calibri" w:hint="default"/>
        <w:b w:val="0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cs="Calibri" w:hint="default"/>
        <w:b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080"/>
      </w:pPr>
      <w:rPr>
        <w:rFonts w:cs="Calibri" w:hint="default"/>
        <w:b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cs="Calibri" w:hint="default"/>
        <w:b w:val="0"/>
        <w:sz w:val="18"/>
        <w:szCs w:val="18"/>
      </w:rPr>
    </w:lvl>
  </w:abstractNum>
  <w:abstractNum w:abstractNumId="1">
    <w:nsid w:val="00000003"/>
    <w:multiLevelType w:val="singleLevel"/>
    <w:tmpl w:val="00000003"/>
    <w:name w:val="WW8Num1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b w:val="0"/>
        <w:color w:val="000000"/>
        <w:sz w:val="18"/>
        <w:szCs w:val="18"/>
      </w:rPr>
    </w:lvl>
  </w:abstractNum>
  <w:abstractNum w:abstractNumId="2">
    <w:nsid w:val="00000004"/>
    <w:multiLevelType w:val="multilevel"/>
    <w:tmpl w:val="00000004"/>
    <w:name w:val="WW8Num15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Calibri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Calibri" w:hint="default"/>
        <w:sz w:val="18"/>
        <w:szCs w:val="18"/>
      </w:rPr>
    </w:lvl>
  </w:abstractNum>
  <w:abstractNum w:abstractNumId="3">
    <w:nsid w:val="00000005"/>
    <w:multiLevelType w:val="multilevel"/>
    <w:tmpl w:val="00000005"/>
    <w:name w:val="WW8Num4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</w:rPr>
    </w:lvl>
  </w:abstractNum>
  <w:abstractNum w:abstractNumId="4">
    <w:nsid w:val="00000006"/>
    <w:multiLevelType w:val="singleLevel"/>
    <w:tmpl w:val="00000006"/>
    <w:name w:val="WW8Num44"/>
    <w:lvl w:ilvl="0">
      <w:start w:val="1"/>
      <w:numFmt w:val="bullet"/>
      <w:lvlText w:val="o"/>
      <w:lvlJc w:val="left"/>
      <w:pPr>
        <w:tabs>
          <w:tab w:val="num" w:pos="708"/>
        </w:tabs>
        <w:ind w:left="644" w:hanging="360"/>
      </w:pPr>
      <w:rPr>
        <w:rFonts w:ascii="Courier New" w:hAnsi="Courier New" w:cs="Courier New" w:hint="default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21"/>
    <w:rsid w:val="0003504F"/>
    <w:rsid w:val="004808C3"/>
    <w:rsid w:val="004E5021"/>
    <w:rsid w:val="0077219D"/>
    <w:rsid w:val="00883A3A"/>
    <w:rsid w:val="00A22F84"/>
    <w:rsid w:val="00B7599C"/>
    <w:rsid w:val="00C060B0"/>
    <w:rsid w:val="00D44811"/>
    <w:rsid w:val="00E5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021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5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5021"/>
  </w:style>
  <w:style w:type="paragraph" w:styleId="Rodap">
    <w:name w:val="footer"/>
    <w:basedOn w:val="Normal"/>
    <w:link w:val="RodapChar"/>
    <w:uiPriority w:val="99"/>
    <w:unhideWhenUsed/>
    <w:rsid w:val="004E5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5021"/>
  </w:style>
  <w:style w:type="paragraph" w:styleId="Textodebalo">
    <w:name w:val="Balloon Text"/>
    <w:basedOn w:val="Normal"/>
    <w:link w:val="TextodebaloChar"/>
    <w:uiPriority w:val="99"/>
    <w:semiHidden/>
    <w:unhideWhenUsed/>
    <w:rsid w:val="004E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021"/>
    <w:rPr>
      <w:rFonts w:ascii="Tahoma" w:hAnsi="Tahoma" w:cs="Tahoma"/>
      <w:sz w:val="16"/>
      <w:szCs w:val="16"/>
    </w:rPr>
  </w:style>
  <w:style w:type="character" w:styleId="Hyperlink">
    <w:name w:val="Hyperlink"/>
    <w:rsid w:val="004E5021"/>
    <w:rPr>
      <w:strike w:val="0"/>
      <w:dstrike w:val="0"/>
      <w:color w:val="00000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021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5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5021"/>
  </w:style>
  <w:style w:type="paragraph" w:styleId="Rodap">
    <w:name w:val="footer"/>
    <w:basedOn w:val="Normal"/>
    <w:link w:val="RodapChar"/>
    <w:uiPriority w:val="99"/>
    <w:unhideWhenUsed/>
    <w:rsid w:val="004E5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5021"/>
  </w:style>
  <w:style w:type="paragraph" w:styleId="Textodebalo">
    <w:name w:val="Balloon Text"/>
    <w:basedOn w:val="Normal"/>
    <w:link w:val="TextodebaloChar"/>
    <w:uiPriority w:val="99"/>
    <w:semiHidden/>
    <w:unhideWhenUsed/>
    <w:rsid w:val="004E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021"/>
    <w:rPr>
      <w:rFonts w:ascii="Tahoma" w:hAnsi="Tahoma" w:cs="Tahoma"/>
      <w:sz w:val="16"/>
      <w:szCs w:val="16"/>
    </w:rPr>
  </w:style>
  <w:style w:type="character" w:styleId="Hyperlink">
    <w:name w:val="Hyperlink"/>
    <w:rsid w:val="004E5021"/>
    <w:rPr>
      <w:strike w:val="0"/>
      <w:dstrike w:val="0"/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735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ALTERMANN BATISTA</dc:creator>
  <cp:lastModifiedBy>PATRICIA ALTERMANN BATISTA</cp:lastModifiedBy>
  <cp:revision>7</cp:revision>
  <dcterms:created xsi:type="dcterms:W3CDTF">2016-06-22T12:56:00Z</dcterms:created>
  <dcterms:modified xsi:type="dcterms:W3CDTF">2016-08-26T19:03:00Z</dcterms:modified>
</cp:coreProperties>
</file>