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3" w:type="dxa"/>
        <w:tblLook w:val="04A0" w:firstRow="1" w:lastRow="0" w:firstColumn="1" w:lastColumn="0" w:noHBand="0" w:noVBand="1"/>
      </w:tblPr>
      <w:tblGrid>
        <w:gridCol w:w="4219"/>
        <w:gridCol w:w="11624"/>
      </w:tblGrid>
      <w:tr w:rsidR="00A67F7A" w:rsidRPr="005A7855" w14:paraId="1C59EE6D" w14:textId="77777777" w:rsidTr="005A7855">
        <w:tc>
          <w:tcPr>
            <w:tcW w:w="4219" w:type="dxa"/>
            <w:shd w:val="clear" w:color="auto" w:fill="auto"/>
          </w:tcPr>
          <w:p w14:paraId="4A0870BA" w14:textId="77777777" w:rsidR="00A67F7A" w:rsidRPr="005A7855" w:rsidRDefault="00B5070A" w:rsidP="005A7855">
            <w:pPr>
              <w:widowControl w:val="0"/>
              <w:suppressAutoHyphens w:val="0"/>
              <w:autoSpaceDE w:val="0"/>
              <w:autoSpaceDN w:val="0"/>
              <w:adjustRightInd w:val="0"/>
              <w:spacing w:before="36" w:after="0" w:line="360" w:lineRule="auto"/>
              <w:contextualSpacing/>
              <w:outlineLvl w:val="0"/>
              <w:rPr>
                <w:rFonts w:ascii="Arial" w:eastAsia="Times New Roman" w:hAnsi="Arial" w:cs="Arial"/>
                <w:b/>
                <w:bCs/>
                <w:color w:val="000000"/>
                <w:lang w:eastAsia="pt-BR"/>
              </w:rPr>
            </w:pPr>
            <w:r>
              <w:rPr>
                <w:noProof/>
              </w:rPr>
              <w:pict w14:anchorId="538B7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style="width:136.2pt;height:81pt;visibility:visible">
                  <v:imagedata r:id="rId8" o:title=""/>
                </v:shape>
              </w:pict>
            </w:r>
          </w:p>
        </w:tc>
        <w:tc>
          <w:tcPr>
            <w:tcW w:w="11624" w:type="dxa"/>
            <w:shd w:val="clear" w:color="auto" w:fill="auto"/>
          </w:tcPr>
          <w:p w14:paraId="40D9776C" w14:textId="77777777" w:rsidR="00A67F7A" w:rsidRPr="005A7855" w:rsidRDefault="00A67F7A" w:rsidP="005A7855">
            <w:pPr>
              <w:widowControl w:val="0"/>
              <w:suppressAutoHyphens w:val="0"/>
              <w:autoSpaceDE w:val="0"/>
              <w:autoSpaceDN w:val="0"/>
              <w:adjustRightInd w:val="0"/>
              <w:spacing w:before="36" w:after="0" w:line="360" w:lineRule="auto"/>
              <w:contextualSpacing/>
              <w:jc w:val="center"/>
              <w:outlineLvl w:val="0"/>
              <w:rPr>
                <w:rFonts w:ascii="Arial" w:eastAsia="Times New Roman" w:hAnsi="Arial" w:cs="Arial"/>
                <w:b/>
                <w:bCs/>
                <w:color w:val="000000"/>
                <w:lang w:eastAsia="pt-BR"/>
              </w:rPr>
            </w:pPr>
          </w:p>
          <w:p w14:paraId="71C73AA1" w14:textId="77777777" w:rsidR="00A67F7A" w:rsidRPr="005A7855" w:rsidRDefault="00A67F7A" w:rsidP="005A7855">
            <w:pPr>
              <w:widowControl w:val="0"/>
              <w:suppressAutoHyphens w:val="0"/>
              <w:autoSpaceDE w:val="0"/>
              <w:autoSpaceDN w:val="0"/>
              <w:adjustRightInd w:val="0"/>
              <w:spacing w:before="36" w:after="0" w:line="360" w:lineRule="auto"/>
              <w:contextualSpacing/>
              <w:jc w:val="center"/>
              <w:outlineLvl w:val="0"/>
              <w:rPr>
                <w:rFonts w:ascii="Arial" w:eastAsia="Times New Roman" w:hAnsi="Arial" w:cs="Arial"/>
                <w:b/>
                <w:bCs/>
                <w:color w:val="000000"/>
                <w:lang w:eastAsia="pt-BR"/>
              </w:rPr>
            </w:pPr>
          </w:p>
          <w:p w14:paraId="03212EE0" w14:textId="77777777" w:rsidR="00A67F7A" w:rsidRPr="005A7855" w:rsidRDefault="00A67F7A" w:rsidP="005A7855">
            <w:pPr>
              <w:widowControl w:val="0"/>
              <w:suppressAutoHyphens w:val="0"/>
              <w:autoSpaceDE w:val="0"/>
              <w:autoSpaceDN w:val="0"/>
              <w:adjustRightInd w:val="0"/>
              <w:spacing w:before="36" w:after="0" w:line="360" w:lineRule="auto"/>
              <w:contextualSpacing/>
              <w:jc w:val="center"/>
              <w:outlineLvl w:val="0"/>
              <w:rPr>
                <w:rFonts w:ascii="Arial" w:eastAsia="Times New Roman" w:hAnsi="Arial" w:cs="Arial"/>
                <w:sz w:val="26"/>
                <w:szCs w:val="24"/>
                <w:lang w:eastAsia="pt-BR"/>
              </w:rPr>
            </w:pPr>
            <w:r w:rsidRPr="005A7855">
              <w:rPr>
                <w:rFonts w:ascii="Arial" w:eastAsia="Times New Roman" w:hAnsi="Arial" w:cs="Arial"/>
                <w:b/>
                <w:bCs/>
                <w:color w:val="000000"/>
                <w:sz w:val="24"/>
                <w:lang w:eastAsia="pt-BR"/>
              </w:rPr>
              <w:t>DECLARAÇÃO DE CONSTITUIÇÃO DE GRUPO FAMILIAR</w:t>
            </w:r>
          </w:p>
          <w:p w14:paraId="2B0FE892" w14:textId="77777777" w:rsidR="00A67F7A" w:rsidRPr="005A7855" w:rsidRDefault="00A67F7A" w:rsidP="005A7855">
            <w:pPr>
              <w:widowControl w:val="0"/>
              <w:suppressAutoHyphens w:val="0"/>
              <w:autoSpaceDE w:val="0"/>
              <w:autoSpaceDN w:val="0"/>
              <w:adjustRightInd w:val="0"/>
              <w:spacing w:before="36" w:after="0" w:line="360" w:lineRule="auto"/>
              <w:contextualSpacing/>
              <w:outlineLvl w:val="0"/>
              <w:rPr>
                <w:rFonts w:ascii="Arial" w:eastAsia="Times New Roman" w:hAnsi="Arial" w:cs="Arial"/>
                <w:b/>
                <w:bCs/>
                <w:color w:val="000000"/>
                <w:lang w:eastAsia="pt-BR"/>
              </w:rPr>
            </w:pPr>
          </w:p>
        </w:tc>
      </w:tr>
    </w:tbl>
    <w:p w14:paraId="411C9DB8" w14:textId="77777777" w:rsidR="0021565F" w:rsidRPr="00B339BF" w:rsidRDefault="0021565F" w:rsidP="0021565F">
      <w:pPr>
        <w:widowControl w:val="0"/>
        <w:suppressAutoHyphens w:val="0"/>
        <w:autoSpaceDE w:val="0"/>
        <w:autoSpaceDN w:val="0"/>
        <w:adjustRightInd w:val="0"/>
        <w:spacing w:before="36" w:after="0" w:line="360" w:lineRule="auto"/>
        <w:ind w:left="7655"/>
        <w:contextualSpacing/>
        <w:rPr>
          <w:rFonts w:ascii="Arial" w:eastAsia="Times New Roman" w:hAnsi="Arial" w:cs="Arial"/>
          <w:sz w:val="12"/>
          <w:szCs w:val="24"/>
          <w:lang w:eastAsia="pt-BR"/>
        </w:rPr>
      </w:pPr>
    </w:p>
    <w:p w14:paraId="01DB78AF" w14:textId="77777777" w:rsidR="0021565F" w:rsidRPr="0021565F" w:rsidRDefault="0021565F" w:rsidP="0021565F">
      <w:pPr>
        <w:widowControl w:val="0"/>
        <w:suppressAutoHyphens w:val="0"/>
        <w:autoSpaceDE w:val="0"/>
        <w:autoSpaceDN w:val="0"/>
        <w:adjustRightInd w:val="0"/>
        <w:spacing w:before="36" w:after="0" w:line="360" w:lineRule="auto"/>
        <w:contextualSpacing/>
        <w:jc w:val="both"/>
        <w:rPr>
          <w:rFonts w:ascii="Arial" w:eastAsia="Times New Roman" w:hAnsi="Arial" w:cs="Arial"/>
          <w:sz w:val="24"/>
          <w:szCs w:val="24"/>
          <w:lang w:eastAsia="pt-BR"/>
        </w:rPr>
      </w:pPr>
      <w:r w:rsidRPr="0021565F">
        <w:rPr>
          <w:rFonts w:ascii="Arial" w:eastAsia="Times New Roman" w:hAnsi="Arial" w:cs="Arial"/>
          <w:color w:val="000000"/>
          <w:lang w:eastAsia="pt-BR"/>
        </w:rPr>
        <w:t>Eu, _____________________________________________________________, portador do RG nº ____________________, emitido por _____</w:t>
      </w:r>
      <w:r w:rsidR="00265CA9">
        <w:rPr>
          <w:rFonts w:ascii="Arial" w:eastAsia="Times New Roman" w:hAnsi="Arial" w:cs="Arial"/>
          <w:color w:val="000000"/>
          <w:lang w:eastAsia="pt-BR"/>
        </w:rPr>
        <w:softHyphen/>
      </w:r>
      <w:r w:rsidR="00265CA9">
        <w:rPr>
          <w:rFonts w:ascii="Arial" w:eastAsia="Times New Roman" w:hAnsi="Arial" w:cs="Arial"/>
          <w:color w:val="000000"/>
          <w:lang w:eastAsia="pt-BR"/>
        </w:rPr>
        <w:softHyphen/>
        <w:t>____</w:t>
      </w:r>
      <w:r w:rsidRPr="0021565F">
        <w:rPr>
          <w:rFonts w:ascii="Arial" w:eastAsia="Times New Roman" w:hAnsi="Arial" w:cs="Arial"/>
          <w:color w:val="000000"/>
          <w:lang w:eastAsia="pt-BR"/>
        </w:rPr>
        <w:t xml:space="preserve">_____ em ____/____/____, CPF nº _____________________, declaro, para os devido fins, que meu grupo familiar é constituído pelas pessoas abaixo designadas, com os respectivos rendimentos relacionados. </w:t>
      </w:r>
    </w:p>
    <w:p w14:paraId="5BB18712" w14:textId="77777777" w:rsidR="0021565F" w:rsidRPr="0021565F" w:rsidRDefault="0021565F" w:rsidP="0021565F">
      <w:pPr>
        <w:widowControl w:val="0"/>
        <w:suppressAutoHyphens w:val="0"/>
        <w:autoSpaceDE w:val="0"/>
        <w:autoSpaceDN w:val="0"/>
        <w:adjustRightInd w:val="0"/>
        <w:spacing w:before="36" w:after="0" w:line="360" w:lineRule="auto"/>
        <w:contextualSpacing/>
        <w:rPr>
          <w:rFonts w:ascii="Arial" w:eastAsia="Times New Roman" w:hAnsi="Arial" w:cs="Arial"/>
          <w:sz w:val="24"/>
          <w:szCs w:val="24"/>
          <w:lang w:eastAsia="pt-BR"/>
        </w:rPr>
        <w:sectPr w:rsidR="0021565F" w:rsidRPr="0021565F">
          <w:footerReference w:type="default" r:id="rId9"/>
          <w:headerReference w:type="first" r:id="rId10"/>
          <w:type w:val="continuous"/>
          <w:pgSz w:w="16836" w:h="11904"/>
          <w:pgMar w:top="479" w:right="595" w:bottom="22" w:left="708" w:header="720" w:footer="720" w:gutter="0"/>
          <w:cols w:space="720" w:equalWidth="0">
            <w:col w:w="15533"/>
          </w:cols>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59"/>
        <w:gridCol w:w="1559"/>
        <w:gridCol w:w="2127"/>
        <w:gridCol w:w="1417"/>
        <w:gridCol w:w="1418"/>
        <w:gridCol w:w="1417"/>
        <w:gridCol w:w="1324"/>
      </w:tblGrid>
      <w:tr w:rsidR="0021565F" w:rsidRPr="00E6355F" w14:paraId="461A00D6" w14:textId="77777777" w:rsidTr="00F4433E">
        <w:trPr>
          <w:trHeight w:val="313"/>
        </w:trPr>
        <w:tc>
          <w:tcPr>
            <w:tcW w:w="4820" w:type="dxa"/>
            <w:vMerge w:val="restart"/>
            <w:vAlign w:val="center"/>
          </w:tcPr>
          <w:p w14:paraId="4497B1E8" w14:textId="77777777" w:rsidR="0021565F" w:rsidRPr="00E6355F" w:rsidRDefault="0021565F" w:rsidP="00A67F7A">
            <w:pPr>
              <w:widowControl w:val="0"/>
              <w:suppressAutoHyphens w:val="0"/>
              <w:autoSpaceDE w:val="0"/>
              <w:autoSpaceDN w:val="0"/>
              <w:adjustRightInd w:val="0"/>
              <w:spacing w:after="0"/>
              <w:contextualSpacing/>
              <w:jc w:val="center"/>
              <w:rPr>
                <w:rFonts w:ascii="Arial" w:eastAsia="Times New Roman" w:hAnsi="Arial" w:cs="Arial"/>
                <w:b/>
                <w:color w:val="000000"/>
                <w:sz w:val="18"/>
                <w:szCs w:val="18"/>
                <w:lang w:eastAsia="pt-BR"/>
              </w:rPr>
            </w:pPr>
            <w:r w:rsidRPr="00E6355F">
              <w:rPr>
                <w:rFonts w:ascii="Arial" w:eastAsia="Times New Roman" w:hAnsi="Arial" w:cs="Arial"/>
                <w:b/>
                <w:color w:val="000000"/>
                <w:sz w:val="18"/>
                <w:szCs w:val="18"/>
                <w:lang w:eastAsia="pt-BR"/>
              </w:rPr>
              <w:t>Nome</w:t>
            </w:r>
          </w:p>
        </w:tc>
        <w:tc>
          <w:tcPr>
            <w:tcW w:w="1559" w:type="dxa"/>
            <w:vMerge w:val="restart"/>
            <w:vAlign w:val="center"/>
          </w:tcPr>
          <w:p w14:paraId="0A90DF23" w14:textId="77777777" w:rsidR="0021565F" w:rsidRPr="00E6355F" w:rsidRDefault="0021565F" w:rsidP="00A67F7A">
            <w:pPr>
              <w:widowControl w:val="0"/>
              <w:suppressAutoHyphens w:val="0"/>
              <w:autoSpaceDE w:val="0"/>
              <w:autoSpaceDN w:val="0"/>
              <w:adjustRightInd w:val="0"/>
              <w:spacing w:after="0"/>
              <w:contextualSpacing/>
              <w:jc w:val="center"/>
              <w:rPr>
                <w:rFonts w:ascii="Arial" w:eastAsia="Times New Roman" w:hAnsi="Arial" w:cs="Arial"/>
                <w:b/>
                <w:color w:val="000000"/>
                <w:sz w:val="18"/>
                <w:szCs w:val="18"/>
                <w:lang w:eastAsia="pt-BR"/>
              </w:rPr>
            </w:pPr>
            <w:r w:rsidRPr="00E6355F">
              <w:rPr>
                <w:rFonts w:ascii="Arial" w:eastAsia="Times New Roman" w:hAnsi="Arial" w:cs="Arial"/>
                <w:b/>
                <w:color w:val="000000"/>
                <w:sz w:val="18"/>
                <w:szCs w:val="18"/>
                <w:lang w:eastAsia="pt-BR"/>
              </w:rPr>
              <w:t>Grau de parentesco</w:t>
            </w:r>
          </w:p>
        </w:tc>
        <w:tc>
          <w:tcPr>
            <w:tcW w:w="1559" w:type="dxa"/>
            <w:vMerge w:val="restart"/>
            <w:vAlign w:val="center"/>
          </w:tcPr>
          <w:p w14:paraId="72CCEA9F" w14:textId="77777777" w:rsidR="0021565F" w:rsidRPr="00E6355F" w:rsidRDefault="0021565F" w:rsidP="00A67F7A">
            <w:pPr>
              <w:widowControl w:val="0"/>
              <w:suppressAutoHyphens w:val="0"/>
              <w:autoSpaceDE w:val="0"/>
              <w:autoSpaceDN w:val="0"/>
              <w:adjustRightInd w:val="0"/>
              <w:spacing w:after="0"/>
              <w:contextualSpacing/>
              <w:jc w:val="center"/>
              <w:rPr>
                <w:rFonts w:ascii="Arial" w:eastAsia="Times New Roman" w:hAnsi="Arial" w:cs="Arial"/>
                <w:b/>
                <w:color w:val="000000"/>
                <w:sz w:val="18"/>
                <w:szCs w:val="18"/>
                <w:lang w:eastAsia="pt-BR"/>
              </w:rPr>
            </w:pPr>
            <w:r w:rsidRPr="00E6355F">
              <w:rPr>
                <w:rFonts w:ascii="Arial" w:eastAsia="Times New Roman" w:hAnsi="Arial" w:cs="Arial"/>
                <w:b/>
                <w:color w:val="000000"/>
                <w:sz w:val="18"/>
                <w:szCs w:val="18"/>
                <w:lang w:eastAsia="pt-BR"/>
              </w:rPr>
              <w:t>Data de nascimento</w:t>
            </w:r>
          </w:p>
        </w:tc>
        <w:tc>
          <w:tcPr>
            <w:tcW w:w="2127" w:type="dxa"/>
            <w:vMerge w:val="restart"/>
            <w:vAlign w:val="center"/>
          </w:tcPr>
          <w:p w14:paraId="3A51DCB5" w14:textId="77777777" w:rsidR="0021565F" w:rsidRPr="00E6355F" w:rsidRDefault="0021565F" w:rsidP="00A67F7A">
            <w:pPr>
              <w:widowControl w:val="0"/>
              <w:suppressAutoHyphens w:val="0"/>
              <w:autoSpaceDE w:val="0"/>
              <w:autoSpaceDN w:val="0"/>
              <w:adjustRightInd w:val="0"/>
              <w:spacing w:after="0"/>
              <w:contextualSpacing/>
              <w:jc w:val="center"/>
              <w:rPr>
                <w:rFonts w:ascii="Arial" w:eastAsia="Times New Roman" w:hAnsi="Arial" w:cs="Arial"/>
                <w:b/>
                <w:color w:val="000000"/>
                <w:sz w:val="18"/>
                <w:szCs w:val="18"/>
                <w:lang w:eastAsia="pt-BR"/>
              </w:rPr>
            </w:pPr>
            <w:r w:rsidRPr="00E6355F">
              <w:rPr>
                <w:rFonts w:ascii="Arial" w:eastAsia="Times New Roman" w:hAnsi="Arial" w:cs="Arial"/>
                <w:b/>
                <w:color w:val="000000"/>
                <w:sz w:val="18"/>
                <w:szCs w:val="18"/>
                <w:lang w:eastAsia="pt-BR"/>
              </w:rPr>
              <w:t>Situação ocupacional</w:t>
            </w:r>
          </w:p>
        </w:tc>
        <w:tc>
          <w:tcPr>
            <w:tcW w:w="5576" w:type="dxa"/>
            <w:gridSpan w:val="4"/>
            <w:vAlign w:val="center"/>
          </w:tcPr>
          <w:p w14:paraId="718CEAD6" w14:textId="77777777" w:rsidR="0021565F" w:rsidRPr="00E6355F" w:rsidRDefault="0021565F" w:rsidP="00A67F7A">
            <w:pPr>
              <w:widowControl w:val="0"/>
              <w:suppressAutoHyphens w:val="0"/>
              <w:autoSpaceDE w:val="0"/>
              <w:autoSpaceDN w:val="0"/>
              <w:adjustRightInd w:val="0"/>
              <w:spacing w:after="0"/>
              <w:contextualSpacing/>
              <w:jc w:val="center"/>
              <w:rPr>
                <w:rFonts w:ascii="Arial" w:eastAsia="Times New Roman" w:hAnsi="Arial" w:cs="Arial"/>
                <w:b/>
                <w:color w:val="000000"/>
                <w:sz w:val="18"/>
                <w:szCs w:val="18"/>
                <w:lang w:eastAsia="pt-BR"/>
              </w:rPr>
            </w:pPr>
            <w:r w:rsidRPr="00E6355F">
              <w:rPr>
                <w:rFonts w:ascii="Arial" w:eastAsia="Times New Roman" w:hAnsi="Arial" w:cs="Arial"/>
                <w:b/>
                <w:color w:val="000000"/>
                <w:sz w:val="18"/>
                <w:szCs w:val="18"/>
                <w:lang w:eastAsia="pt-BR"/>
              </w:rPr>
              <w:t>Renda (valores em R$)</w:t>
            </w:r>
          </w:p>
        </w:tc>
      </w:tr>
      <w:tr w:rsidR="0021565F" w:rsidRPr="0021565F" w14:paraId="55D094EB" w14:textId="77777777" w:rsidTr="00F4433E">
        <w:trPr>
          <w:trHeight w:val="313"/>
        </w:trPr>
        <w:tc>
          <w:tcPr>
            <w:tcW w:w="4820" w:type="dxa"/>
            <w:vMerge/>
            <w:vAlign w:val="center"/>
          </w:tcPr>
          <w:p w14:paraId="6E9EFD90"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559" w:type="dxa"/>
            <w:vMerge/>
            <w:vAlign w:val="center"/>
          </w:tcPr>
          <w:p w14:paraId="647265C3"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559" w:type="dxa"/>
            <w:vMerge/>
            <w:vAlign w:val="center"/>
          </w:tcPr>
          <w:p w14:paraId="13B6CBC6"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2127" w:type="dxa"/>
            <w:vMerge/>
            <w:vAlign w:val="center"/>
          </w:tcPr>
          <w:p w14:paraId="66B42DEA"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417" w:type="dxa"/>
            <w:vAlign w:val="center"/>
          </w:tcPr>
          <w:p w14:paraId="295252AF"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sidRPr="00A67F7A">
              <w:rPr>
                <w:rFonts w:eastAsia="Times New Roman"/>
                <w:b/>
                <w:color w:val="000000"/>
                <w:sz w:val="19"/>
                <w:szCs w:val="19"/>
                <w:lang w:eastAsia="pt-BR"/>
              </w:rPr>
              <w:t>Salário</w:t>
            </w:r>
          </w:p>
        </w:tc>
        <w:tc>
          <w:tcPr>
            <w:tcW w:w="1418" w:type="dxa"/>
            <w:vAlign w:val="center"/>
          </w:tcPr>
          <w:p w14:paraId="563AD3E5"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sidRPr="00A67F7A">
              <w:rPr>
                <w:rFonts w:eastAsia="Times New Roman"/>
                <w:b/>
                <w:color w:val="000000"/>
                <w:sz w:val="19"/>
                <w:szCs w:val="19"/>
                <w:lang w:eastAsia="pt-BR"/>
              </w:rPr>
              <w:t>Pensão</w:t>
            </w:r>
          </w:p>
        </w:tc>
        <w:tc>
          <w:tcPr>
            <w:tcW w:w="1417" w:type="dxa"/>
            <w:vAlign w:val="center"/>
          </w:tcPr>
          <w:p w14:paraId="29DFED9B"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sidRPr="00A67F7A">
              <w:rPr>
                <w:rFonts w:eastAsia="Times New Roman"/>
                <w:b/>
                <w:color w:val="000000"/>
                <w:sz w:val="19"/>
                <w:szCs w:val="19"/>
                <w:lang w:eastAsia="pt-BR"/>
              </w:rPr>
              <w:t>Aposentadoria</w:t>
            </w:r>
          </w:p>
        </w:tc>
        <w:tc>
          <w:tcPr>
            <w:tcW w:w="1324" w:type="dxa"/>
            <w:vAlign w:val="center"/>
          </w:tcPr>
          <w:p w14:paraId="0EAB1EFD" w14:textId="77777777" w:rsidR="0021565F" w:rsidRPr="00A67F7A" w:rsidRDefault="0021565F" w:rsidP="00A67F7A">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sidRPr="00A67F7A">
              <w:rPr>
                <w:rFonts w:eastAsia="Times New Roman"/>
                <w:b/>
                <w:color w:val="000000"/>
                <w:sz w:val="19"/>
                <w:szCs w:val="19"/>
                <w:lang w:eastAsia="pt-BR"/>
              </w:rPr>
              <w:t>Outras</w:t>
            </w:r>
          </w:p>
        </w:tc>
      </w:tr>
      <w:tr w:rsidR="0021565F" w:rsidRPr="0021565F" w14:paraId="645B2B43" w14:textId="77777777" w:rsidTr="00F4433E">
        <w:trPr>
          <w:trHeight w:val="397"/>
        </w:trPr>
        <w:tc>
          <w:tcPr>
            <w:tcW w:w="4820" w:type="dxa"/>
            <w:vAlign w:val="center"/>
          </w:tcPr>
          <w:p w14:paraId="3DEDE060"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69C5970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5C3F73FB"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095143DF"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0DA573C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1F56F10F"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656A9188"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445DFA61"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rsidR="0021565F" w:rsidRPr="0021565F" w14:paraId="078D7D2B" w14:textId="77777777" w:rsidTr="00F4433E">
        <w:trPr>
          <w:trHeight w:val="397"/>
        </w:trPr>
        <w:tc>
          <w:tcPr>
            <w:tcW w:w="4820" w:type="dxa"/>
            <w:vAlign w:val="center"/>
          </w:tcPr>
          <w:p w14:paraId="189782E2"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0784CDE7"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0CDBDA6F"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69577AAF"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5C0A8BC6"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1BA122F8"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0FC73720"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689A6E7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rsidR="0021565F" w:rsidRPr="0021565F" w14:paraId="3F3F298D" w14:textId="77777777" w:rsidTr="00F4433E">
        <w:trPr>
          <w:trHeight w:val="397"/>
        </w:trPr>
        <w:tc>
          <w:tcPr>
            <w:tcW w:w="4820" w:type="dxa"/>
            <w:vAlign w:val="center"/>
          </w:tcPr>
          <w:p w14:paraId="5A07803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6CCF5EAD"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6A700DBA"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67CB9493"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080FBCD9"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5ECC8475"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67025C1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609495AE"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rsidR="0021565F" w:rsidRPr="0021565F" w14:paraId="71A90B7F" w14:textId="77777777" w:rsidTr="00F4433E">
        <w:trPr>
          <w:trHeight w:val="397"/>
        </w:trPr>
        <w:tc>
          <w:tcPr>
            <w:tcW w:w="4820" w:type="dxa"/>
            <w:vAlign w:val="center"/>
          </w:tcPr>
          <w:p w14:paraId="7529CAEE"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5F5AFBF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4080A445"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222AC2B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5D7D6DB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2FE6703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366B3E41"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4B400267"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rsidR="0021565F" w:rsidRPr="0021565F" w14:paraId="016F9BAB" w14:textId="77777777" w:rsidTr="00F4433E">
        <w:trPr>
          <w:trHeight w:val="397"/>
        </w:trPr>
        <w:tc>
          <w:tcPr>
            <w:tcW w:w="4820" w:type="dxa"/>
            <w:vAlign w:val="center"/>
          </w:tcPr>
          <w:p w14:paraId="7D2AFE6B"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756F55AA"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4B365245"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7DFEF01D"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384E7A94"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35C144ED"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527E04A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47862CC0"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rsidR="0021565F" w:rsidRPr="0021565F" w14:paraId="3ABC1B0B" w14:textId="77777777" w:rsidTr="00F4433E">
        <w:trPr>
          <w:trHeight w:val="397"/>
        </w:trPr>
        <w:tc>
          <w:tcPr>
            <w:tcW w:w="4820" w:type="dxa"/>
            <w:vAlign w:val="center"/>
          </w:tcPr>
          <w:p w14:paraId="31B3A166"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53439B53"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14:paraId="63AA9940"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14:paraId="22C62988"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14:paraId="273414DC"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14:paraId="1410F638"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14:paraId="69C281F5"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14:paraId="66007602" w14:textId="77777777" w:rsidR="0021565F" w:rsidRPr="0021565F" w:rsidRDefault="0021565F" w:rsidP="00B339BF">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bl>
    <w:p w14:paraId="5D66598C" w14:textId="77777777" w:rsidR="0021565F" w:rsidRPr="00B339BF" w:rsidRDefault="0021565F" w:rsidP="0021565F">
      <w:pPr>
        <w:widowControl w:val="0"/>
        <w:suppressAutoHyphens w:val="0"/>
        <w:autoSpaceDE w:val="0"/>
        <w:autoSpaceDN w:val="0"/>
        <w:adjustRightInd w:val="0"/>
        <w:spacing w:before="36" w:after="0" w:line="360" w:lineRule="auto"/>
        <w:ind w:left="425"/>
        <w:contextualSpacing/>
        <w:rPr>
          <w:rFonts w:ascii="Arial" w:eastAsia="Times New Roman" w:hAnsi="Arial" w:cs="Arial"/>
          <w:sz w:val="16"/>
          <w:szCs w:val="24"/>
          <w:lang w:eastAsia="pt-BR"/>
        </w:rPr>
        <w:sectPr w:rsidR="0021565F" w:rsidRPr="00B339BF">
          <w:type w:val="continuous"/>
          <w:pgSz w:w="16836" w:h="11904"/>
          <w:pgMar w:top="479" w:right="595" w:bottom="22" w:left="708" w:header="720" w:footer="720" w:gutter="0"/>
          <w:cols w:space="720" w:equalWidth="0">
            <w:col w:w="15533"/>
          </w:cols>
          <w:noEndnote/>
        </w:sectPr>
      </w:pPr>
      <w:r w:rsidRPr="0021565F">
        <w:rPr>
          <w:rFonts w:eastAsia="Times New Roman"/>
          <w:color w:val="000000"/>
          <w:sz w:val="20"/>
          <w:szCs w:val="20"/>
          <w:lang w:eastAsia="pt-BR"/>
        </w:rPr>
        <w:t xml:space="preserve">   </w:t>
      </w:r>
    </w:p>
    <w:p w14:paraId="3A8646EC" w14:textId="77777777" w:rsidR="0021565F" w:rsidRPr="0021565F" w:rsidRDefault="0021565F" w:rsidP="0021565F">
      <w:pPr>
        <w:widowControl w:val="0"/>
        <w:suppressAutoHyphens w:val="0"/>
        <w:autoSpaceDE w:val="0"/>
        <w:autoSpaceDN w:val="0"/>
        <w:adjustRightInd w:val="0"/>
        <w:spacing w:before="36" w:after="0" w:line="240" w:lineRule="auto"/>
        <w:contextualSpacing/>
        <w:jc w:val="both"/>
        <w:rPr>
          <w:rFonts w:ascii="Arial" w:eastAsia="Times New Roman" w:hAnsi="Arial" w:cs="Arial"/>
          <w:sz w:val="24"/>
          <w:szCs w:val="24"/>
          <w:lang w:eastAsia="pt-BR"/>
        </w:rPr>
      </w:pPr>
      <w:r w:rsidRPr="0021565F">
        <w:rPr>
          <w:rFonts w:ascii="Arial" w:eastAsia="Times New Roman" w:hAnsi="Arial" w:cs="Arial"/>
          <w:color w:val="000000"/>
          <w:lang w:eastAsia="pt-BR"/>
        </w:rPr>
        <w:t xml:space="preserve">Estou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 Podendo, portanto, a omissão ou falsidade de informações resultarem em exclusão do processo, sem prejuízo às demais medidas cabíveis. </w:t>
      </w:r>
    </w:p>
    <w:p w14:paraId="4C5B9743" w14:textId="76F12D55" w:rsidR="0021565F" w:rsidRPr="0021565F" w:rsidRDefault="0021565F" w:rsidP="0021565F">
      <w:pPr>
        <w:widowControl w:val="0"/>
        <w:suppressAutoHyphens w:val="0"/>
        <w:autoSpaceDE w:val="0"/>
        <w:autoSpaceDN w:val="0"/>
        <w:adjustRightInd w:val="0"/>
        <w:spacing w:before="36" w:after="0" w:line="360" w:lineRule="auto"/>
        <w:ind w:left="7767"/>
        <w:contextualSpacing/>
        <w:jc w:val="right"/>
        <w:rPr>
          <w:rFonts w:ascii="Arial" w:eastAsia="Times New Roman" w:hAnsi="Arial" w:cs="Arial"/>
          <w:sz w:val="24"/>
          <w:szCs w:val="24"/>
          <w:lang w:eastAsia="pt-BR"/>
        </w:rPr>
      </w:pPr>
      <w:r w:rsidRPr="0021565F">
        <w:rPr>
          <w:rFonts w:ascii="Arial" w:eastAsia="Times New Roman" w:hAnsi="Arial" w:cs="Arial"/>
          <w:color w:val="000000"/>
          <w:lang w:eastAsia="pt-BR"/>
        </w:rPr>
        <w:t xml:space="preserve">           _____________________, _____, de _______________ </w:t>
      </w:r>
      <w:proofErr w:type="spellStart"/>
      <w:r w:rsidRPr="0021565F">
        <w:rPr>
          <w:rFonts w:ascii="Arial" w:eastAsia="Times New Roman" w:hAnsi="Arial" w:cs="Arial"/>
          <w:color w:val="000000"/>
          <w:lang w:eastAsia="pt-BR"/>
        </w:rPr>
        <w:t>de</w:t>
      </w:r>
      <w:proofErr w:type="spellEnd"/>
      <w:r w:rsidRPr="0021565F">
        <w:rPr>
          <w:rFonts w:ascii="Arial" w:eastAsia="Times New Roman" w:hAnsi="Arial" w:cs="Arial"/>
          <w:color w:val="000000"/>
          <w:lang w:eastAsia="pt-BR"/>
        </w:rPr>
        <w:t xml:space="preserve"> 20</w:t>
      </w:r>
      <w:r w:rsidR="00B5070A">
        <w:rPr>
          <w:rFonts w:ascii="Arial" w:eastAsia="Times New Roman" w:hAnsi="Arial" w:cs="Arial"/>
          <w:color w:val="000000"/>
          <w:lang w:eastAsia="pt-BR"/>
        </w:rPr>
        <w:t>____</w:t>
      </w:r>
      <w:r w:rsidRPr="0021565F">
        <w:rPr>
          <w:rFonts w:ascii="Arial" w:eastAsia="Times New Roman" w:hAnsi="Arial" w:cs="Arial"/>
          <w:color w:val="000000"/>
          <w:lang w:eastAsia="pt-BR"/>
        </w:rPr>
        <w:t xml:space="preserve">. </w:t>
      </w:r>
    </w:p>
    <w:p w14:paraId="70C6C2C6" w14:textId="77777777" w:rsidR="0021565F" w:rsidRPr="0021565F" w:rsidRDefault="0021565F" w:rsidP="0021565F">
      <w:pPr>
        <w:widowControl w:val="0"/>
        <w:suppressAutoHyphens w:val="0"/>
        <w:autoSpaceDE w:val="0"/>
        <w:autoSpaceDN w:val="0"/>
        <w:adjustRightInd w:val="0"/>
        <w:spacing w:before="36" w:after="0" w:line="360" w:lineRule="auto"/>
        <w:ind w:left="7767"/>
        <w:contextualSpacing/>
        <w:jc w:val="right"/>
        <w:rPr>
          <w:rFonts w:ascii="Arial" w:eastAsia="Times New Roman" w:hAnsi="Arial" w:cs="Arial"/>
          <w:color w:val="000000"/>
          <w:sz w:val="12"/>
          <w:szCs w:val="12"/>
          <w:lang w:eastAsia="pt-BR"/>
        </w:rPr>
      </w:pPr>
    </w:p>
    <w:p w14:paraId="142B132E" w14:textId="77777777" w:rsidR="00213393" w:rsidRPr="00213393" w:rsidRDefault="0021565F" w:rsidP="00CE3555">
      <w:pPr>
        <w:widowControl w:val="0"/>
        <w:suppressAutoHyphens w:val="0"/>
        <w:autoSpaceDE w:val="0"/>
        <w:autoSpaceDN w:val="0"/>
        <w:adjustRightInd w:val="0"/>
        <w:spacing w:before="36" w:after="0" w:line="360" w:lineRule="auto"/>
        <w:ind w:left="7767"/>
        <w:contextualSpacing/>
        <w:jc w:val="right"/>
        <w:rPr>
          <w:rFonts w:ascii="Arial" w:eastAsia="Arial" w:hAnsi="Arial" w:cs="Arial"/>
          <w:bCs/>
          <w:sz w:val="20"/>
          <w:szCs w:val="20"/>
          <w:lang w:eastAsia="en-US"/>
        </w:rPr>
      </w:pPr>
      <w:r w:rsidRPr="0021565F">
        <w:rPr>
          <w:rFonts w:ascii="Arial" w:eastAsia="Times New Roman" w:hAnsi="Arial" w:cs="Arial"/>
          <w:color w:val="000000"/>
          <w:lang w:eastAsia="pt-BR"/>
        </w:rPr>
        <w:t>_________</w:t>
      </w:r>
      <w:bookmarkStart w:id="0" w:name="_GoBack"/>
      <w:bookmarkEnd w:id="0"/>
      <w:r w:rsidRPr="0021565F">
        <w:rPr>
          <w:rFonts w:ascii="Arial" w:eastAsia="Times New Roman" w:hAnsi="Arial" w:cs="Arial"/>
          <w:color w:val="000000"/>
          <w:lang w:eastAsia="pt-BR"/>
        </w:rPr>
        <w:t xml:space="preserve">____________________________________                                                                                                                                                            </w:t>
      </w:r>
      <w:r>
        <w:rPr>
          <w:rFonts w:ascii="Arial" w:eastAsia="Times New Roman" w:hAnsi="Arial" w:cs="Arial"/>
          <w:color w:val="000000"/>
          <w:lang w:eastAsia="pt-BR"/>
        </w:rPr>
        <w:t xml:space="preserve">                  </w:t>
      </w:r>
      <w:r w:rsidRPr="0021565F">
        <w:rPr>
          <w:rFonts w:ascii="Arial" w:eastAsia="Times New Roman" w:hAnsi="Arial" w:cs="Arial"/>
          <w:color w:val="000000"/>
          <w:lang w:eastAsia="pt-BR"/>
        </w:rPr>
        <w:t>Assinatura do candidato ou responsável legal</w:t>
      </w:r>
    </w:p>
    <w:sectPr w:rsidR="00213393" w:rsidRPr="00213393" w:rsidSect="00416F81">
      <w:headerReference w:type="default" r:id="rId11"/>
      <w:footerReference w:type="default" r:id="rId12"/>
      <w:headerReference w:type="first" r:id="rId13"/>
      <w:footerReference w:type="first" r:id="rId14"/>
      <w:type w:val="continuous"/>
      <w:pgSz w:w="16836" w:h="11904"/>
      <w:pgMar w:top="479" w:right="595" w:bottom="22" w:left="708" w:header="720" w:footer="720" w:gutter="0"/>
      <w:cols w:space="720" w:equalWidth="0">
        <w:col w:w="1553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11FE" w14:textId="77777777" w:rsidR="0015767F" w:rsidRDefault="0015767F">
      <w:pPr>
        <w:spacing w:after="0" w:line="240" w:lineRule="auto"/>
      </w:pPr>
      <w:r>
        <w:separator/>
      </w:r>
    </w:p>
  </w:endnote>
  <w:endnote w:type="continuationSeparator" w:id="0">
    <w:p w14:paraId="1FFBF847" w14:textId="77777777" w:rsidR="0015767F" w:rsidRDefault="0015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default"/>
    <w:sig w:usb0="E0000AFF" w:usb1="500078FF" w:usb2="00000021" w:usb3="00000000" w:csb0="600001BF" w:csb1="DFF7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AE8D" w14:textId="695830BE" w:rsidR="00B339BF" w:rsidRDefault="00B339BF" w:rsidP="00B339BF">
    <w:pPr>
      <w:widowControl w:val="0"/>
      <w:suppressAutoHyphens w:val="0"/>
      <w:autoSpaceDE w:val="0"/>
      <w:autoSpaceDN w:val="0"/>
      <w:adjustRightInd w:val="0"/>
      <w:spacing w:before="36" w:after="0" w:line="240" w:lineRule="auto"/>
      <w:ind w:right="-1"/>
      <w:contextualSpacing/>
      <w:jc w:val="both"/>
      <w:outlineLvl w:val="0"/>
      <w:rPr>
        <w:rFonts w:ascii="Arial" w:eastAsia="Times New Roman" w:hAnsi="Arial" w:cs="Arial"/>
        <w:color w:val="000000"/>
        <w:sz w:val="20"/>
        <w:szCs w:val="20"/>
        <w:lang w:eastAsia="pt-BR"/>
      </w:rPr>
    </w:pPr>
    <w:r w:rsidRPr="001E688B">
      <w:rPr>
        <w:rFonts w:eastAsia="Times New Roman"/>
        <w:color w:val="000000"/>
        <w:sz w:val="20"/>
        <w:szCs w:val="20"/>
        <w:lang w:eastAsia="pt-BR"/>
      </w:rPr>
      <w:t>1 A</w:t>
    </w:r>
    <w:r w:rsidRPr="001E688B">
      <w:rPr>
        <w:rFonts w:ascii="Arial" w:eastAsia="Times New Roman" w:hAnsi="Arial" w:cs="Arial"/>
        <w:color w:val="000000"/>
        <w:sz w:val="20"/>
        <w:szCs w:val="20"/>
        <w:lang w:eastAsia="pt-BR"/>
      </w:rPr>
      <w:t xml:space="preserve"> omissão ou falsidade de informações pertinentes ao </w:t>
    </w:r>
    <w:r w:rsidRPr="00744AED">
      <w:rPr>
        <w:rFonts w:ascii="Arial" w:hAnsi="Arial" w:cs="Arial"/>
        <w:b/>
        <w:sz w:val="20"/>
        <w:szCs w:val="20"/>
      </w:rPr>
      <w:t>Processo Seletivo</w:t>
    </w:r>
    <w:r w:rsidR="00B5070A">
      <w:rPr>
        <w:rFonts w:ascii="Arial" w:hAnsi="Arial" w:cs="Arial"/>
        <w:b/>
        <w:sz w:val="20"/>
        <w:szCs w:val="20"/>
      </w:rPr>
      <w:t xml:space="preserve"> de Ingresso 2020 </w:t>
    </w:r>
    <w:r w:rsidRPr="001E688B">
      <w:rPr>
        <w:rFonts w:ascii="Arial" w:eastAsia="Times New Roman" w:hAnsi="Arial" w:cs="Arial"/>
        <w:color w:val="000000"/>
        <w:sz w:val="20"/>
        <w:szCs w:val="20"/>
        <w:lang w:eastAsia="pt-BR"/>
      </w:rPr>
      <w:t>implica na perda da vaga a qualquer tempo, sem prejuízo das demais medidas judiciais cabíveis.</w:t>
    </w:r>
  </w:p>
  <w:p w14:paraId="4AA213EA" w14:textId="77777777" w:rsidR="00B339BF" w:rsidRDefault="00B339BF" w:rsidP="00B339BF">
    <w:pPr>
      <w:pStyle w:val="Rodap"/>
      <w:jc w:val="both"/>
    </w:pPr>
    <w:r>
      <w:rPr>
        <w:rFonts w:ascii="Arial" w:eastAsia="Times New Roman" w:hAnsi="Arial" w:cs="Arial"/>
        <w:lang w:eastAsia="pt-BR"/>
      </w:rPr>
      <w:t>2</w:t>
    </w:r>
    <w:r w:rsidRPr="001E688B">
      <w:rPr>
        <w:rFonts w:ascii="Arial" w:eastAsia="Times New Roman" w:hAnsi="Arial" w:cs="Arial"/>
        <w:lang w:eastAsia="pt-BR"/>
      </w:rPr>
      <w:t xml:space="preserve"> Art.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46E2D6CB" w14:textId="77777777" w:rsidR="00C87146" w:rsidRPr="009062A0" w:rsidRDefault="00C87146" w:rsidP="009062A0">
    <w:pPr>
      <w:pStyle w:val="Rodap"/>
      <w:spacing w:after="0" w:line="240" w:lineRule="auto"/>
      <w:rPr>
        <w:rFonts w:ascii="Arial" w:hAnsi="Arial" w:cs="Arial"/>
        <w:sz w:val="12"/>
        <w:szCs w:val="12"/>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F46C" w14:textId="77777777" w:rsidR="00B325CA" w:rsidRDefault="00DA4CB4">
    <w:pPr>
      <w:autoSpaceDE w:val="0"/>
      <w:spacing w:after="0" w:line="240" w:lineRule="auto"/>
      <w:contextualSpacing/>
      <w:jc w:val="right"/>
    </w:pPr>
    <w:r>
      <w:rPr>
        <w:rFonts w:ascii="Arial" w:hAnsi="Arial" w:cs="Arial"/>
        <w:sz w:val="12"/>
        <w:szCs w:val="12"/>
      </w:rPr>
      <w:t xml:space="preserve">EXTRATO </w:t>
    </w:r>
    <w:r w:rsidR="00B325CA">
      <w:rPr>
        <w:rFonts w:ascii="Arial" w:hAnsi="Arial" w:cs="Arial"/>
        <w:sz w:val="12"/>
        <w:szCs w:val="12"/>
      </w:rPr>
      <w:t>EDITA</w:t>
    </w:r>
    <w:r w:rsidR="00213393">
      <w:rPr>
        <w:rFonts w:ascii="Arial" w:hAnsi="Arial" w:cs="Arial"/>
        <w:sz w:val="12"/>
        <w:szCs w:val="12"/>
      </w:rPr>
      <w:t>L N.º 20</w:t>
    </w:r>
    <w:r w:rsidR="00B325CA">
      <w:rPr>
        <w:rFonts w:ascii="Arial" w:hAnsi="Arial" w:cs="Arial"/>
        <w:sz w:val="12"/>
        <w:szCs w:val="12"/>
      </w:rPr>
      <w:t>/201</w:t>
    </w:r>
    <w:r w:rsidR="00213393">
      <w:rPr>
        <w:rFonts w:ascii="Arial" w:hAnsi="Arial" w:cs="Arial"/>
        <w:sz w:val="12"/>
        <w:szCs w:val="12"/>
      </w:rPr>
      <w:t>7</w:t>
    </w:r>
  </w:p>
  <w:p w14:paraId="5C7BC4E6" w14:textId="77777777" w:rsidR="00B325CA" w:rsidRDefault="00B325CA">
    <w:pPr>
      <w:pStyle w:val="Rodap"/>
      <w:spacing w:line="240" w:lineRule="auto"/>
      <w:jc w:val="right"/>
      <w:rPr>
        <w:rFonts w:ascii="Arial" w:hAnsi="Arial" w:cs="Arial"/>
        <w:sz w:val="12"/>
        <w:szCs w:val="12"/>
      </w:rPr>
    </w:pPr>
    <w:r>
      <w:rPr>
        <w:rFonts w:cs="Arial"/>
        <w:sz w:val="12"/>
        <w:szCs w:val="12"/>
      </w:rPr>
      <w:fldChar w:fldCharType="begin"/>
    </w:r>
    <w:r>
      <w:rPr>
        <w:rFonts w:cs="Arial"/>
        <w:sz w:val="12"/>
        <w:szCs w:val="12"/>
      </w:rPr>
      <w:instrText xml:space="preserve"> PAGE </w:instrText>
    </w:r>
    <w:r>
      <w:rPr>
        <w:rFonts w:cs="Arial"/>
        <w:sz w:val="12"/>
        <w:szCs w:val="12"/>
      </w:rPr>
      <w:fldChar w:fldCharType="separate"/>
    </w:r>
    <w:r w:rsidR="00E6355F">
      <w:rPr>
        <w:rFonts w:cs="Arial"/>
        <w:noProof/>
        <w:sz w:val="12"/>
        <w:szCs w:val="12"/>
      </w:rPr>
      <w:t>2</w:t>
    </w:r>
    <w:r>
      <w:rPr>
        <w:rFonts w:cs="Arial"/>
        <w:sz w:val="12"/>
        <w:szCs w:val="12"/>
      </w:rPr>
      <w:fldChar w:fldCharType="end"/>
    </w:r>
  </w:p>
  <w:p w14:paraId="133D9A74" w14:textId="77777777" w:rsidR="00B325CA" w:rsidRDefault="00B325CA">
    <w:pPr>
      <w:pStyle w:val="Rodap"/>
      <w:rPr>
        <w:rFonts w:ascii="Arial" w:hAnsi="Arial" w:cs="Arial"/>
        <w:sz w:val="12"/>
        <w:szCs w:val="12"/>
      </w:rPr>
    </w:pPr>
  </w:p>
  <w:p w14:paraId="3D5B0106" w14:textId="77777777" w:rsidR="00B325CA" w:rsidRDefault="00B325CA">
    <w:pPr>
      <w:rPr>
        <w:rFonts w:ascii="Arial" w:hAnsi="Arial" w:cs="Arial"/>
        <w:sz w:val="12"/>
        <w:szCs w:val="12"/>
      </w:rPr>
    </w:pPr>
  </w:p>
  <w:p w14:paraId="67431573" w14:textId="77777777" w:rsidR="00B325CA" w:rsidRDefault="00B325CA">
    <w:pP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0A82" w14:textId="77777777" w:rsidR="00B325CA" w:rsidRDefault="00B325CA">
    <w:pPr>
      <w:pStyle w:val="Rodap"/>
      <w:jc w:val="right"/>
    </w:pPr>
  </w:p>
  <w:p w14:paraId="2DDB1916" w14:textId="77777777" w:rsidR="00B325CA" w:rsidRDefault="00B325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750D" w14:textId="77777777" w:rsidR="0015767F" w:rsidRDefault="0015767F">
      <w:pPr>
        <w:spacing w:after="0" w:line="240" w:lineRule="auto"/>
      </w:pPr>
      <w:r>
        <w:separator/>
      </w:r>
    </w:p>
  </w:footnote>
  <w:footnote w:type="continuationSeparator" w:id="0">
    <w:p w14:paraId="5B957BF4" w14:textId="77777777" w:rsidR="0015767F" w:rsidRDefault="0015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D20A" w14:textId="77777777" w:rsidR="00C87146" w:rsidRDefault="00B5070A" w:rsidP="00A9747A">
    <w:pPr>
      <w:pStyle w:val="Cabealho"/>
      <w:tabs>
        <w:tab w:val="clear" w:pos="4252"/>
      </w:tabs>
      <w:jc w:val="center"/>
    </w:pPr>
    <w:r>
      <w:rPr>
        <w:noProof/>
        <w:lang w:eastAsia="pt-BR"/>
      </w:rPr>
      <w:pict w14:anchorId="0318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116.4pt;height:72.6pt;visibility:visible" filled="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7635" w14:textId="77777777" w:rsidR="00B325CA" w:rsidRDefault="00B325CA">
    <w:pPr>
      <w:pStyle w:val="Cabealho"/>
      <w:jc w:val="center"/>
    </w:pPr>
  </w:p>
  <w:p w14:paraId="744ED6B9" w14:textId="77777777" w:rsidR="00B325CA" w:rsidRDefault="00B325CA"/>
  <w:p w14:paraId="0F9060A2" w14:textId="77777777" w:rsidR="00B325CA" w:rsidRDefault="00B325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3FD8" w14:textId="77777777" w:rsidR="00B325CA" w:rsidRDefault="00B5070A">
    <w:pPr>
      <w:pStyle w:val="Cabealho"/>
      <w:jc w:val="center"/>
    </w:pPr>
    <w:r>
      <w:rPr>
        <w:lang w:val="pt-BR" w:eastAsia="pt-BR"/>
      </w:rPr>
      <w:pict w14:anchorId="70AA1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4pt;height:72.6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umerada51"/>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pStyle w:val="Numerada41"/>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Numerada31"/>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pStyle w:val="Numerada21"/>
      <w:lvlText w:val="%1."/>
      <w:lvlJc w:val="left"/>
      <w:pPr>
        <w:tabs>
          <w:tab w:val="num" w:pos="643"/>
        </w:tabs>
        <w:ind w:left="643" w:hanging="360"/>
      </w:pPr>
    </w:lvl>
  </w:abstractNum>
  <w:abstractNum w:abstractNumId="5" w15:restartNumberingAfterBreak="0">
    <w:nsid w:val="00000006"/>
    <w:multiLevelType w:val="singleLevel"/>
    <w:tmpl w:val="00000006"/>
    <w:name w:val="WW8Num6"/>
    <w:lvl w:ilvl="0">
      <w:start w:val="1"/>
      <w:numFmt w:val="bullet"/>
      <w:pStyle w:val="Commarcadores51"/>
      <w:lvlText w:val=""/>
      <w:lvlJc w:val="left"/>
      <w:pPr>
        <w:tabs>
          <w:tab w:val="num" w:pos="1492"/>
        </w:tabs>
        <w:ind w:left="1492"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pStyle w:val="Commarcadores41"/>
      <w:lvlText w:val=""/>
      <w:lvlJc w:val="left"/>
      <w:pPr>
        <w:tabs>
          <w:tab w:val="num" w:pos="1209"/>
        </w:tabs>
        <w:ind w:left="1209"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pStyle w:val="Commarcadores31"/>
      <w:lvlText w:val=""/>
      <w:lvlJc w:val="left"/>
      <w:pPr>
        <w:tabs>
          <w:tab w:val="num" w:pos="926"/>
        </w:tabs>
        <w:ind w:left="926"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pStyle w:val="Commarcadores21"/>
      <w:lvlText w:val=""/>
      <w:lvlJc w:val="left"/>
      <w:pPr>
        <w:tabs>
          <w:tab w:val="num" w:pos="643"/>
        </w:tabs>
        <w:ind w:left="643"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pStyle w:val="Numerada1"/>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11" w15:restartNumberingAfterBreak="0">
    <w:nsid w:val="0000000C"/>
    <w:multiLevelType w:val="multilevel"/>
    <w:tmpl w:val="0000000C"/>
    <w:name w:val="WW8Num12"/>
    <w:lvl w:ilvl="0">
      <w:start w:val="2"/>
      <w:numFmt w:val="decimal"/>
      <w:pStyle w:val="2Ttulo"/>
      <w:lvlText w:val="%1"/>
      <w:lvlJc w:val="left"/>
      <w:pPr>
        <w:tabs>
          <w:tab w:val="num" w:pos="0"/>
        </w:tabs>
        <w:ind w:left="284" w:hanging="284"/>
      </w:pPr>
      <w:rPr>
        <w:rFonts w:ascii="Arial" w:hAnsi="Arial" w:cs="Arial" w:hint="default"/>
        <w:b/>
        <w:bCs w:val="0"/>
        <w:i w:val="0"/>
        <w:iCs w:val="0"/>
        <w:caps w:val="0"/>
        <w:smallCaps w:val="0"/>
        <w:strike w:val="0"/>
        <w:dstrike w:val="0"/>
        <w:outline w:val="0"/>
        <w:shadow w:val="0"/>
        <w:vanish w:val="0"/>
        <w:spacing w:val="0"/>
        <w:kern w:val="1"/>
        <w:position w:val="0"/>
        <w:sz w:val="22"/>
        <w:szCs w:val="22"/>
        <w:u w:val="none"/>
        <w:vertAlign w:val="baseline"/>
        <w:em w:val="none"/>
        <w:lang w:val="x-none" w:bidi="x-none"/>
      </w:rPr>
    </w:lvl>
    <w:lvl w:ilvl="1">
      <w:start w:val="3"/>
      <w:numFmt w:val="decimal"/>
      <w:lvlText w:val="%1.%2"/>
      <w:lvlJc w:val="left"/>
      <w:pPr>
        <w:tabs>
          <w:tab w:val="num" w:pos="0"/>
        </w:tabs>
        <w:ind w:left="426" w:hanging="284"/>
      </w:pPr>
      <w:rPr>
        <w:rFonts w:ascii="Arial" w:hAnsi="Arial" w:cs="Arial" w:hint="default"/>
        <w:b w:val="0"/>
        <w:color w:val="auto"/>
        <w:sz w:val="22"/>
        <w:szCs w:val="22"/>
        <w:lang w:val="pt-BR"/>
      </w:rPr>
    </w:lvl>
    <w:lvl w:ilvl="2">
      <w:start w:val="1"/>
      <w:numFmt w:val="decimal"/>
      <w:lvlText w:val="%1.%2.%3"/>
      <w:lvlJc w:val="left"/>
      <w:pPr>
        <w:tabs>
          <w:tab w:val="num" w:pos="0"/>
        </w:tabs>
        <w:ind w:left="284" w:hanging="284"/>
      </w:pPr>
      <w:rPr>
        <w:rFonts w:ascii="Arial" w:hAnsi="Arial" w:cs="Arial" w:hint="default"/>
        <w:b w:val="0"/>
        <w:i w:val="0"/>
        <w:color w:val="auto"/>
        <w:sz w:val="22"/>
        <w:szCs w:val="22"/>
      </w:rPr>
    </w:lvl>
    <w:lvl w:ilvl="3">
      <w:start w:val="1"/>
      <w:numFmt w:val="decimal"/>
      <w:lvlText w:val="%1.%2.%3.%4"/>
      <w:lvlJc w:val="left"/>
      <w:pPr>
        <w:tabs>
          <w:tab w:val="num" w:pos="0"/>
        </w:tabs>
        <w:ind w:left="284" w:hanging="284"/>
      </w:pPr>
      <w:rPr>
        <w:rFonts w:hint="default"/>
        <w:b/>
      </w:rPr>
    </w:lvl>
    <w:lvl w:ilvl="4">
      <w:start w:val="1"/>
      <w:numFmt w:val="decimal"/>
      <w:lvlText w:val="%1.%2.%3.%4.%5."/>
      <w:lvlJc w:val="left"/>
      <w:pPr>
        <w:tabs>
          <w:tab w:val="num" w:pos="0"/>
        </w:tabs>
        <w:ind w:left="284" w:hanging="284"/>
      </w:pPr>
      <w:rPr>
        <w:rFonts w:hint="default"/>
      </w:rPr>
    </w:lvl>
    <w:lvl w:ilvl="5">
      <w:start w:val="1"/>
      <w:numFmt w:val="decimal"/>
      <w:lvlText w:val="%1.%2.%3.%4.%5.%6."/>
      <w:lvlJc w:val="left"/>
      <w:pPr>
        <w:tabs>
          <w:tab w:val="num" w:pos="0"/>
        </w:tabs>
        <w:ind w:left="284" w:hanging="284"/>
      </w:pPr>
      <w:rPr>
        <w:rFonts w:hint="default"/>
      </w:rPr>
    </w:lvl>
    <w:lvl w:ilvl="6">
      <w:start w:val="1"/>
      <w:numFmt w:val="decimal"/>
      <w:lvlText w:val="%1.%2.%3.%4.%5.%6.%7."/>
      <w:lvlJc w:val="left"/>
      <w:pPr>
        <w:tabs>
          <w:tab w:val="num" w:pos="0"/>
        </w:tabs>
        <w:ind w:left="284" w:hanging="284"/>
      </w:pPr>
      <w:rPr>
        <w:rFonts w:hint="default"/>
      </w:rPr>
    </w:lvl>
    <w:lvl w:ilvl="7">
      <w:start w:val="1"/>
      <w:numFmt w:val="decimal"/>
      <w:lvlText w:val="%1.%2.%3.%4.%5.%6.%7.%8."/>
      <w:lvlJc w:val="left"/>
      <w:pPr>
        <w:tabs>
          <w:tab w:val="num" w:pos="0"/>
        </w:tabs>
        <w:ind w:left="284" w:hanging="284"/>
      </w:pPr>
      <w:rPr>
        <w:rFonts w:hint="default"/>
      </w:rPr>
    </w:lvl>
    <w:lvl w:ilvl="8">
      <w:start w:val="1"/>
      <w:numFmt w:val="decimal"/>
      <w:lvlText w:val="%1.%2.%3.%4.%5.%6.%7.%8.%9."/>
      <w:lvlJc w:val="left"/>
      <w:pPr>
        <w:tabs>
          <w:tab w:val="num" w:pos="0"/>
        </w:tabs>
        <w:ind w:left="284" w:hanging="284"/>
      </w:pPr>
      <w:rPr>
        <w:rFonts w:hint="default"/>
      </w:rPr>
    </w:lvl>
  </w:abstractNum>
  <w:abstractNum w:abstractNumId="12" w15:restartNumberingAfterBreak="0">
    <w:nsid w:val="203B41B2"/>
    <w:multiLevelType w:val="hybridMultilevel"/>
    <w:tmpl w:val="E4CE76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1F02E20"/>
    <w:multiLevelType w:val="multilevel"/>
    <w:tmpl w:val="92C86E56"/>
    <w:lvl w:ilvl="0">
      <w:start w:val="6"/>
      <w:numFmt w:val="decimal"/>
      <w:lvlText w:val="%1."/>
      <w:lvlJc w:val="left"/>
      <w:pPr>
        <w:ind w:left="720" w:hanging="360"/>
      </w:pPr>
      <w:rPr>
        <w:rFonts w:hint="default"/>
        <w:b/>
        <w:color w:val="auto"/>
      </w:rPr>
    </w:lvl>
    <w:lvl w:ilvl="1">
      <w:start w:val="1"/>
      <w:numFmt w:val="decimal"/>
      <w:isLgl/>
      <w:lvlText w:val="%1.%2"/>
      <w:lvlJc w:val="left"/>
      <w:pPr>
        <w:ind w:left="1050" w:hanging="69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440" w:hanging="108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800" w:hanging="144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2160" w:hanging="180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14" w15:restartNumberingAfterBreak="0">
    <w:nsid w:val="2A540CB5"/>
    <w:multiLevelType w:val="hybridMultilevel"/>
    <w:tmpl w:val="45B232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748131E"/>
    <w:multiLevelType w:val="hybridMultilevel"/>
    <w:tmpl w:val="E074780A"/>
    <w:lvl w:ilvl="0" w:tplc="A5AC3E6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EE303B"/>
    <w:multiLevelType w:val="hybridMultilevel"/>
    <w:tmpl w:val="F16E9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BA15E8"/>
    <w:multiLevelType w:val="multilevel"/>
    <w:tmpl w:val="106A31E4"/>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5FF9108E"/>
    <w:multiLevelType w:val="hybridMultilevel"/>
    <w:tmpl w:val="80EAF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E114815"/>
    <w:multiLevelType w:val="hybridMultilevel"/>
    <w:tmpl w:val="0986C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21C5E5C"/>
    <w:multiLevelType w:val="multilevel"/>
    <w:tmpl w:val="ED80DA2C"/>
    <w:lvl w:ilvl="0">
      <w:start w:val="1"/>
      <w:numFmt w:val="decimal"/>
      <w:lvlText w:val="%1."/>
      <w:lvlJc w:val="left"/>
      <w:pPr>
        <w:ind w:left="720" w:hanging="360"/>
      </w:pPr>
      <w:rPr>
        <w:rFonts w:hint="default"/>
        <w:b/>
        <w:color w:val="auto"/>
      </w:rPr>
    </w:lvl>
    <w:lvl w:ilvl="1">
      <w:start w:val="1"/>
      <w:numFmt w:val="decimal"/>
      <w:isLgl/>
      <w:lvlText w:val="%1.%2"/>
      <w:lvlJc w:val="left"/>
      <w:pPr>
        <w:ind w:left="1050" w:hanging="690"/>
      </w:pPr>
      <w:rPr>
        <w:rFonts w:eastAsia="Times New Roman" w:hint="default"/>
        <w:b/>
        <w:color w:val="auto"/>
        <w:sz w:val="24"/>
      </w:rPr>
    </w:lvl>
    <w:lvl w:ilvl="2">
      <w:start w:val="8"/>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440" w:hanging="108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800" w:hanging="144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2160" w:hanging="180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21" w15:restartNumberingAfterBreak="0">
    <w:nsid w:val="74C16D30"/>
    <w:multiLevelType w:val="hybridMultilevel"/>
    <w:tmpl w:val="43B61FD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8"/>
  </w:num>
  <w:num w:numId="16">
    <w:abstractNumId w:val="19"/>
  </w:num>
  <w:num w:numId="17">
    <w:abstractNumId w:val="15"/>
  </w:num>
  <w:num w:numId="18">
    <w:abstractNumId w:val="14"/>
  </w:num>
  <w:num w:numId="19">
    <w:abstractNumId w:val="21"/>
  </w:num>
  <w:num w:numId="20">
    <w:abstractNumId w:val="12"/>
  </w:num>
  <w:num w:numId="21">
    <w:abstractNumId w:val="20"/>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74A"/>
    <w:rsid w:val="000003B6"/>
    <w:rsid w:val="000225FF"/>
    <w:rsid w:val="00025A2F"/>
    <w:rsid w:val="00026AB5"/>
    <w:rsid w:val="0005021D"/>
    <w:rsid w:val="000606F3"/>
    <w:rsid w:val="00064060"/>
    <w:rsid w:val="00084FDC"/>
    <w:rsid w:val="00097AFC"/>
    <w:rsid w:val="000C04B5"/>
    <w:rsid w:val="000D076A"/>
    <w:rsid w:val="000E03E0"/>
    <w:rsid w:val="0010296C"/>
    <w:rsid w:val="00105D60"/>
    <w:rsid w:val="00124D9C"/>
    <w:rsid w:val="00125DB0"/>
    <w:rsid w:val="0015407D"/>
    <w:rsid w:val="00156A7C"/>
    <w:rsid w:val="0015767F"/>
    <w:rsid w:val="00180846"/>
    <w:rsid w:val="00190C77"/>
    <w:rsid w:val="001C3C28"/>
    <w:rsid w:val="001C4CDE"/>
    <w:rsid w:val="001C57C5"/>
    <w:rsid w:val="001D0AF7"/>
    <w:rsid w:val="001E688B"/>
    <w:rsid w:val="001F1894"/>
    <w:rsid w:val="001F677E"/>
    <w:rsid w:val="00213393"/>
    <w:rsid w:val="0021565F"/>
    <w:rsid w:val="00216CCB"/>
    <w:rsid w:val="002225EE"/>
    <w:rsid w:val="00241D1E"/>
    <w:rsid w:val="00263462"/>
    <w:rsid w:val="00265CA9"/>
    <w:rsid w:val="002724EA"/>
    <w:rsid w:val="002D5E4B"/>
    <w:rsid w:val="002F531E"/>
    <w:rsid w:val="002F6AC7"/>
    <w:rsid w:val="002F6CE7"/>
    <w:rsid w:val="002F7122"/>
    <w:rsid w:val="00300CD2"/>
    <w:rsid w:val="00313F28"/>
    <w:rsid w:val="003140F2"/>
    <w:rsid w:val="00315F05"/>
    <w:rsid w:val="00340B60"/>
    <w:rsid w:val="003469C9"/>
    <w:rsid w:val="00351384"/>
    <w:rsid w:val="003560F6"/>
    <w:rsid w:val="003657BD"/>
    <w:rsid w:val="00370E56"/>
    <w:rsid w:val="003868BA"/>
    <w:rsid w:val="003914B3"/>
    <w:rsid w:val="003A1477"/>
    <w:rsid w:val="003D1F45"/>
    <w:rsid w:val="003F582E"/>
    <w:rsid w:val="003F5B7C"/>
    <w:rsid w:val="00400EB8"/>
    <w:rsid w:val="00416F81"/>
    <w:rsid w:val="00425ACB"/>
    <w:rsid w:val="00460579"/>
    <w:rsid w:val="00471E98"/>
    <w:rsid w:val="004859FB"/>
    <w:rsid w:val="004949BC"/>
    <w:rsid w:val="004968B3"/>
    <w:rsid w:val="004A3AAB"/>
    <w:rsid w:val="004C0497"/>
    <w:rsid w:val="0051474A"/>
    <w:rsid w:val="005466F3"/>
    <w:rsid w:val="00547E38"/>
    <w:rsid w:val="00551A4F"/>
    <w:rsid w:val="00572E70"/>
    <w:rsid w:val="00594244"/>
    <w:rsid w:val="005A7855"/>
    <w:rsid w:val="005B0AC9"/>
    <w:rsid w:val="005B4A6F"/>
    <w:rsid w:val="005D0AB3"/>
    <w:rsid w:val="005D1E19"/>
    <w:rsid w:val="005E30FD"/>
    <w:rsid w:val="005E32EF"/>
    <w:rsid w:val="00602134"/>
    <w:rsid w:val="00612322"/>
    <w:rsid w:val="00617402"/>
    <w:rsid w:val="00626207"/>
    <w:rsid w:val="00663447"/>
    <w:rsid w:val="00680344"/>
    <w:rsid w:val="00686801"/>
    <w:rsid w:val="006A1CCF"/>
    <w:rsid w:val="006B1D76"/>
    <w:rsid w:val="006C4DB1"/>
    <w:rsid w:val="006D7F2A"/>
    <w:rsid w:val="006E19F9"/>
    <w:rsid w:val="006E3DAD"/>
    <w:rsid w:val="00703284"/>
    <w:rsid w:val="007076C5"/>
    <w:rsid w:val="0072161A"/>
    <w:rsid w:val="007259D5"/>
    <w:rsid w:val="007427B9"/>
    <w:rsid w:val="00743D14"/>
    <w:rsid w:val="00756820"/>
    <w:rsid w:val="00757514"/>
    <w:rsid w:val="00772566"/>
    <w:rsid w:val="00794D24"/>
    <w:rsid w:val="007A396B"/>
    <w:rsid w:val="007A5BCD"/>
    <w:rsid w:val="007E721E"/>
    <w:rsid w:val="0080274A"/>
    <w:rsid w:val="00806F26"/>
    <w:rsid w:val="00825A8B"/>
    <w:rsid w:val="00831FCF"/>
    <w:rsid w:val="00847408"/>
    <w:rsid w:val="00850C92"/>
    <w:rsid w:val="0085235B"/>
    <w:rsid w:val="008734B9"/>
    <w:rsid w:val="008960F0"/>
    <w:rsid w:val="008B30C5"/>
    <w:rsid w:val="008F6AE2"/>
    <w:rsid w:val="00903EC4"/>
    <w:rsid w:val="009062A0"/>
    <w:rsid w:val="00925090"/>
    <w:rsid w:val="00933137"/>
    <w:rsid w:val="00941A1A"/>
    <w:rsid w:val="0096023C"/>
    <w:rsid w:val="00997EFD"/>
    <w:rsid w:val="009E0B29"/>
    <w:rsid w:val="009F1AB3"/>
    <w:rsid w:val="00A1161E"/>
    <w:rsid w:val="00A12F21"/>
    <w:rsid w:val="00A3161D"/>
    <w:rsid w:val="00A358FB"/>
    <w:rsid w:val="00A3782B"/>
    <w:rsid w:val="00A61B04"/>
    <w:rsid w:val="00A67F7A"/>
    <w:rsid w:val="00A81C8A"/>
    <w:rsid w:val="00A86F28"/>
    <w:rsid w:val="00A87482"/>
    <w:rsid w:val="00A9747A"/>
    <w:rsid w:val="00AD4749"/>
    <w:rsid w:val="00AE2674"/>
    <w:rsid w:val="00AF1554"/>
    <w:rsid w:val="00B151D4"/>
    <w:rsid w:val="00B23B9C"/>
    <w:rsid w:val="00B24E3A"/>
    <w:rsid w:val="00B325CA"/>
    <w:rsid w:val="00B339BF"/>
    <w:rsid w:val="00B40067"/>
    <w:rsid w:val="00B5070A"/>
    <w:rsid w:val="00B64157"/>
    <w:rsid w:val="00B76353"/>
    <w:rsid w:val="00BB33FD"/>
    <w:rsid w:val="00BE7C88"/>
    <w:rsid w:val="00BF7E07"/>
    <w:rsid w:val="00C17D0E"/>
    <w:rsid w:val="00C3268B"/>
    <w:rsid w:val="00C37AC8"/>
    <w:rsid w:val="00C456CB"/>
    <w:rsid w:val="00C87146"/>
    <w:rsid w:val="00C94096"/>
    <w:rsid w:val="00C94A2B"/>
    <w:rsid w:val="00C95A20"/>
    <w:rsid w:val="00CB0339"/>
    <w:rsid w:val="00CB4567"/>
    <w:rsid w:val="00CC1406"/>
    <w:rsid w:val="00CC2990"/>
    <w:rsid w:val="00CD374B"/>
    <w:rsid w:val="00CD4F6E"/>
    <w:rsid w:val="00CE3555"/>
    <w:rsid w:val="00D05C4F"/>
    <w:rsid w:val="00D31313"/>
    <w:rsid w:val="00D70EF5"/>
    <w:rsid w:val="00D75D2D"/>
    <w:rsid w:val="00D8122D"/>
    <w:rsid w:val="00D949AB"/>
    <w:rsid w:val="00DA4CB4"/>
    <w:rsid w:val="00DF5738"/>
    <w:rsid w:val="00E12DA1"/>
    <w:rsid w:val="00E1317C"/>
    <w:rsid w:val="00E15F41"/>
    <w:rsid w:val="00E24FB7"/>
    <w:rsid w:val="00E3595E"/>
    <w:rsid w:val="00E45877"/>
    <w:rsid w:val="00E554AB"/>
    <w:rsid w:val="00E6355F"/>
    <w:rsid w:val="00E66FA1"/>
    <w:rsid w:val="00EA419C"/>
    <w:rsid w:val="00EB0571"/>
    <w:rsid w:val="00EB0BB2"/>
    <w:rsid w:val="00EB750B"/>
    <w:rsid w:val="00EC018D"/>
    <w:rsid w:val="00EC1EF4"/>
    <w:rsid w:val="00EC2A2F"/>
    <w:rsid w:val="00EC5758"/>
    <w:rsid w:val="00EE2B26"/>
    <w:rsid w:val="00F02870"/>
    <w:rsid w:val="00F14630"/>
    <w:rsid w:val="00F4433E"/>
    <w:rsid w:val="00F457EB"/>
    <w:rsid w:val="00FB1AFB"/>
    <w:rsid w:val="00FC5A32"/>
    <w:rsid w:val="00FC6875"/>
    <w:rsid w:val="00FD7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FB18F1"/>
  <w15:chartTrackingRefBased/>
  <w15:docId w15:val="{AF74FF61-A7E4-43CC-8175-06324D88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Ttulo1">
    <w:name w:val="heading 1"/>
    <w:basedOn w:val="Normal"/>
    <w:next w:val="Normal"/>
    <w:uiPriority w:val="9"/>
    <w:qFormat/>
    <w:pPr>
      <w:keepNext/>
      <w:keepLines/>
      <w:numPr>
        <w:numId w:val="1"/>
      </w:numPr>
      <w:spacing w:before="480" w:after="0"/>
      <w:outlineLvl w:val="0"/>
    </w:pPr>
    <w:rPr>
      <w:rFonts w:ascii="Cambria" w:eastAsia="Times New Roman" w:hAnsi="Cambria" w:cs="Times New Roman"/>
      <w:b/>
      <w:bCs/>
      <w:color w:val="365F91"/>
      <w:sz w:val="28"/>
      <w:szCs w:val="28"/>
      <w:lang w:val="x-none"/>
    </w:rPr>
  </w:style>
  <w:style w:type="paragraph" w:styleId="Ttulo2">
    <w:name w:val="heading 2"/>
    <w:basedOn w:val="Normal"/>
    <w:next w:val="Normal"/>
    <w:qFormat/>
    <w:pPr>
      <w:keepNext/>
      <w:keepLines/>
      <w:numPr>
        <w:ilvl w:val="1"/>
        <w:numId w:val="1"/>
      </w:numPr>
      <w:spacing w:before="200" w:after="0"/>
      <w:outlineLvl w:val="1"/>
    </w:pPr>
    <w:rPr>
      <w:rFonts w:ascii="Cambria" w:eastAsia="Times New Roman" w:hAnsi="Cambria" w:cs="Times New Roman"/>
      <w:b/>
      <w:bCs/>
      <w:color w:val="4F81BD"/>
      <w:sz w:val="26"/>
      <w:szCs w:val="26"/>
      <w:lang w:val="x-none"/>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Times New Roman"/>
      <w:b/>
      <w:bCs/>
      <w:sz w:val="26"/>
      <w:szCs w:val="26"/>
      <w:lang w:val="x-none"/>
    </w:rPr>
  </w:style>
  <w:style w:type="paragraph" w:styleId="Ttulo4">
    <w:name w:val="heading 4"/>
    <w:basedOn w:val="Normal"/>
    <w:next w:val="Normal"/>
    <w:qFormat/>
    <w:pPr>
      <w:keepNext/>
      <w:numPr>
        <w:ilvl w:val="3"/>
        <w:numId w:val="1"/>
      </w:numPr>
      <w:suppressAutoHyphens w:val="0"/>
      <w:spacing w:before="240" w:after="60" w:line="240" w:lineRule="auto"/>
      <w:outlineLvl w:val="3"/>
    </w:pPr>
    <w:rPr>
      <w:rFonts w:ascii="Times New Roman" w:eastAsia="Times New Roman" w:hAnsi="Times New Roman" w:cs="Times New Roman"/>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Times New Roman" w:cs="Times New Roman"/>
      <w:b/>
      <w:bCs/>
      <w:i/>
      <w:iCs/>
      <w:sz w:val="26"/>
      <w:szCs w:val="26"/>
      <w:lang w:val="x-none"/>
    </w:rPr>
  </w:style>
  <w:style w:type="paragraph" w:styleId="Ttulo6">
    <w:name w:val="heading 6"/>
    <w:basedOn w:val="Normal"/>
    <w:next w:val="Normal"/>
    <w:qFormat/>
    <w:pPr>
      <w:numPr>
        <w:ilvl w:val="5"/>
        <w:numId w:val="1"/>
      </w:numPr>
      <w:suppressAutoHyphens w:val="0"/>
      <w:spacing w:before="200" w:after="40" w:line="240" w:lineRule="auto"/>
      <w:outlineLvl w:val="5"/>
    </w:pPr>
    <w:rPr>
      <w:rFonts w:ascii="Arial" w:eastAsia="Arial" w:hAnsi="Arial" w:cs="Times New Roman"/>
      <w:b/>
      <w:bCs/>
      <w:color w:val="000000"/>
      <w:sz w:val="20"/>
      <w:szCs w:val="20"/>
      <w:lang w:val="x-none"/>
    </w:rPr>
  </w:style>
  <w:style w:type="paragraph" w:styleId="Ttulo7">
    <w:name w:val="heading 7"/>
    <w:basedOn w:val="Normal"/>
    <w:next w:val="Normal"/>
    <w:qFormat/>
    <w:pPr>
      <w:numPr>
        <w:ilvl w:val="6"/>
        <w:numId w:val="1"/>
      </w:numPr>
      <w:suppressAutoHyphens w:val="0"/>
      <w:spacing w:before="240" w:after="60" w:line="240" w:lineRule="auto"/>
      <w:outlineLvl w:val="6"/>
    </w:pPr>
    <w:rPr>
      <w:rFonts w:ascii="Times New Roman" w:eastAsia="Times New Roman" w:hAnsi="Times New Roman" w:cs="Times New Roman"/>
      <w:sz w:val="24"/>
      <w:szCs w:val="24"/>
      <w:lang w:val="x-none"/>
    </w:rPr>
  </w:style>
  <w:style w:type="paragraph" w:styleId="Ttulo8">
    <w:name w:val="heading 8"/>
    <w:basedOn w:val="Normal"/>
    <w:next w:val="Normal"/>
    <w:qFormat/>
    <w:pPr>
      <w:numPr>
        <w:ilvl w:val="7"/>
        <w:numId w:val="1"/>
      </w:numPr>
      <w:tabs>
        <w:tab w:val="left" w:pos="5760"/>
      </w:tabs>
      <w:suppressAutoHyphens w:val="0"/>
      <w:spacing w:before="240" w:after="60" w:line="240" w:lineRule="auto"/>
      <w:ind w:left="5760" w:hanging="720"/>
      <w:outlineLvl w:val="7"/>
    </w:pPr>
    <w:rPr>
      <w:rFonts w:eastAsia="Times New Roman" w:cs="Times New Roman"/>
      <w:i/>
      <w:iCs/>
      <w:sz w:val="24"/>
      <w:szCs w:val="24"/>
      <w:lang w:val="x-none"/>
    </w:rPr>
  </w:style>
  <w:style w:type="paragraph" w:styleId="Ttulo9">
    <w:name w:val="heading 9"/>
    <w:basedOn w:val="Normal"/>
    <w:next w:val="Normal"/>
    <w:qFormat/>
    <w:pPr>
      <w:numPr>
        <w:ilvl w:val="8"/>
        <w:numId w:val="1"/>
      </w:numPr>
      <w:tabs>
        <w:tab w:val="left" w:pos="6480"/>
      </w:tabs>
      <w:suppressAutoHyphens w:val="0"/>
      <w:spacing w:before="240" w:after="60" w:line="240" w:lineRule="auto"/>
      <w:ind w:left="6480" w:hanging="720"/>
      <w:outlineLvl w:val="8"/>
    </w:pPr>
    <w:rPr>
      <w:rFonts w:ascii="Cambria" w:eastAsia="Times New Roman" w:hAnsi="Cambria" w:cs="Times New Roman"/>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ascii="Arial" w:hAnsi="Arial" w:cs="Arial" w:hint="default"/>
      <w:b/>
      <w:bCs w:val="0"/>
      <w:i w:val="0"/>
      <w:iCs w:val="0"/>
      <w:caps w:val="0"/>
      <w:smallCaps w:val="0"/>
      <w:strike w:val="0"/>
      <w:dstrike w:val="0"/>
      <w:outline w:val="0"/>
      <w:shadow w:val="0"/>
      <w:vanish w:val="0"/>
      <w:spacing w:val="0"/>
      <w:kern w:val="1"/>
      <w:position w:val="0"/>
      <w:sz w:val="22"/>
      <w:szCs w:val="22"/>
      <w:u w:val="none"/>
      <w:vertAlign w:val="baseline"/>
      <w:em w:val="none"/>
      <w:lang w:val="x-none" w:bidi="x-none"/>
    </w:rPr>
  </w:style>
  <w:style w:type="character" w:customStyle="1" w:styleId="WW8Num12z1">
    <w:name w:val="WW8Num12z1"/>
    <w:rPr>
      <w:rFonts w:ascii="Arial" w:hAnsi="Arial" w:cs="Arial" w:hint="default"/>
      <w:b w:val="0"/>
      <w:color w:val="auto"/>
      <w:sz w:val="22"/>
      <w:szCs w:val="22"/>
      <w:lang w:val="pt-BR"/>
    </w:rPr>
  </w:style>
  <w:style w:type="character" w:customStyle="1" w:styleId="WW8Num12z2">
    <w:name w:val="WW8Num12z2"/>
    <w:rPr>
      <w:rFonts w:ascii="Arial" w:hAnsi="Arial" w:cs="Arial" w:hint="default"/>
      <w:b w:val="0"/>
      <w:i w:val="0"/>
      <w:color w:val="auto"/>
      <w:sz w:val="22"/>
      <w:szCs w:val="22"/>
    </w:rPr>
  </w:style>
  <w:style w:type="character" w:customStyle="1" w:styleId="WW8Num12z3">
    <w:name w:val="WW8Num12z3"/>
    <w:rPr>
      <w:rFonts w:hint="default"/>
      <w:b/>
    </w:rPr>
  </w:style>
  <w:style w:type="character" w:customStyle="1" w:styleId="WW8Num12z4">
    <w:name w:val="WW8Num12z4"/>
    <w:rPr>
      <w:rFonts w:hint="default"/>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Times New Roman" w:hAnsi="Arial" w:cs="Arial"/>
    </w:rPr>
  </w:style>
  <w:style w:type="character" w:customStyle="1" w:styleId="WW8Num18z0">
    <w:name w:val="WW8Num18z0"/>
    <w:rPr>
      <w:b w:val="0"/>
    </w:rPr>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rFonts w:ascii="Arial" w:eastAsia="Arial" w:hAnsi="Arial" w:cs="Arial"/>
      <w:b/>
      <w:bCs/>
      <w:i w:val="0"/>
      <w:iCs w:val="0"/>
      <w:caps w:val="0"/>
      <w:smallCaps w:val="0"/>
      <w:strike w:val="0"/>
      <w:dstrike w:val="0"/>
      <w:outline w:val="0"/>
      <w:spacing w:val="0"/>
      <w:w w:val="100"/>
      <w:kern w:val="1"/>
      <w:position w:val="0"/>
      <w:sz w:val="24"/>
      <w:vertAlign w:val="baseline"/>
    </w:rPr>
  </w:style>
  <w:style w:type="character" w:customStyle="1" w:styleId="WW8Num23z0">
    <w:name w:val="WW8Num23z0"/>
    <w:rPr>
      <w:rFonts w:hint="default"/>
      <w:b/>
    </w:rPr>
  </w:style>
  <w:style w:type="character" w:customStyle="1" w:styleId="WW8Num23z2">
    <w:name w:val="WW8Num23z2"/>
    <w:rPr>
      <w:rFonts w:hint="default"/>
    </w:rPr>
  </w:style>
  <w:style w:type="character" w:customStyle="1" w:styleId="WW8Num24z0">
    <w:name w:val="WW8Num24z0"/>
    <w:rPr>
      <w:rFonts w:ascii="Arial" w:eastAsia="Calibri" w:hAnsi="Arial" w:cs="Aria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b/>
      <w:bCs w:val="0"/>
      <w:i w:val="0"/>
      <w:iCs w:val="0"/>
      <w:caps w:val="0"/>
      <w:smallCaps w:val="0"/>
      <w:strike w:val="0"/>
      <w:dstrike w:val="0"/>
      <w:outline w:val="0"/>
      <w:shadow w:val="0"/>
      <w:vanish w:val="0"/>
      <w:spacing w:val="0"/>
      <w:kern w:val="1"/>
      <w:position w:val="0"/>
      <w:sz w:val="22"/>
      <w:szCs w:val="22"/>
      <w:u w:val="none"/>
      <w:vertAlign w:val="baseline"/>
      <w:em w:val="none"/>
      <w:lang w:val="x-none" w:bidi="x-none"/>
    </w:rPr>
  </w:style>
  <w:style w:type="character" w:customStyle="1" w:styleId="WW8Num25z1">
    <w:name w:val="WW8Num25z1"/>
    <w:rPr>
      <w:rFonts w:ascii="Arial" w:hAnsi="Arial" w:cs="Arial" w:hint="default"/>
      <w:b w:val="0"/>
      <w:color w:val="auto"/>
      <w:sz w:val="22"/>
      <w:szCs w:val="22"/>
      <w:lang w:val="pt-BR"/>
    </w:rPr>
  </w:style>
  <w:style w:type="character" w:customStyle="1" w:styleId="WW8Num25z2">
    <w:name w:val="WW8Num25z2"/>
    <w:rPr>
      <w:rFonts w:ascii="Arial" w:hAnsi="Arial" w:cs="Arial" w:hint="default"/>
      <w:b w:val="0"/>
      <w:i w:val="0"/>
      <w:color w:val="auto"/>
      <w:sz w:val="22"/>
      <w:szCs w:val="22"/>
    </w:rPr>
  </w:style>
  <w:style w:type="character" w:customStyle="1" w:styleId="WW8Num25z3">
    <w:name w:val="WW8Num25z3"/>
    <w:rPr>
      <w:rFonts w:hint="default"/>
      <w:b/>
    </w:rPr>
  </w:style>
  <w:style w:type="character" w:customStyle="1" w:styleId="WW8Num25z4">
    <w:name w:val="WW8Num25z4"/>
    <w:rPr>
      <w:rFonts w:hint="default"/>
    </w:rPr>
  </w:style>
  <w:style w:type="character" w:customStyle="1" w:styleId="Fontepargpadro1">
    <w:name w:val="Fonte parág. padrão1"/>
  </w:style>
  <w:style w:type="character" w:customStyle="1" w:styleId="Ttulo1Char">
    <w:name w:val="Título 1 Char"/>
    <w:uiPriority w:val="9"/>
    <w:rPr>
      <w:rFonts w:ascii="Cambria" w:eastAsia="Times New Roman" w:hAnsi="Cambria" w:cs="Times New Roman"/>
      <w:b/>
      <w:bCs/>
      <w:color w:val="365F91"/>
      <w:sz w:val="28"/>
      <w:szCs w:val="28"/>
    </w:rPr>
  </w:style>
  <w:style w:type="character" w:customStyle="1" w:styleId="Ttulo2Char">
    <w:name w:val="Título 2 Char"/>
    <w:rPr>
      <w:rFonts w:ascii="Cambria" w:eastAsia="Times New Roman" w:hAnsi="Cambria" w:cs="Times New Roman"/>
      <w:b/>
      <w:bCs/>
      <w:color w:val="4F81BD"/>
      <w:sz w:val="26"/>
      <w:szCs w:val="26"/>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Times New Roman" w:eastAsia="Times New Roman" w:hAnsi="Times New Roman" w:cs="Times New Roman"/>
      <w:b/>
      <w:bCs/>
      <w:sz w:val="28"/>
      <w:szCs w:val="28"/>
    </w:rPr>
  </w:style>
  <w:style w:type="character" w:customStyle="1" w:styleId="Ttulo5Char">
    <w:name w:val="Título 5 Char"/>
    <w:rPr>
      <w:rFonts w:ascii="Calibri" w:eastAsia="Times New Roman" w:hAnsi="Calibri" w:cs="Times New Roman"/>
      <w:b/>
      <w:bCs/>
      <w:i/>
      <w:iCs/>
      <w:sz w:val="26"/>
      <w:szCs w:val="26"/>
    </w:rPr>
  </w:style>
  <w:style w:type="character" w:customStyle="1" w:styleId="Ttulo7Char">
    <w:name w:val="Título 7 Char"/>
    <w:rPr>
      <w:rFonts w:ascii="Times New Roman" w:eastAsia="Times New Roman" w:hAnsi="Times New Roman" w:cs="Times New Roman"/>
      <w:sz w:val="24"/>
      <w:szCs w:val="24"/>
    </w:rPr>
  </w:style>
  <w:style w:type="character" w:customStyle="1" w:styleId="CabealhoChar">
    <w:name w:val="Cabeçalho Char"/>
    <w:uiPriority w:val="99"/>
    <w:rPr>
      <w:rFonts w:ascii="Calibri" w:hAnsi="Calibri" w:cs="Calibri"/>
    </w:rPr>
  </w:style>
  <w:style w:type="character" w:customStyle="1" w:styleId="RodapChar">
    <w:name w:val="Rodapé Char"/>
    <w:uiPriority w:val="99"/>
    <w:rPr>
      <w:rFonts w:ascii="Calibri" w:hAnsi="Calibri" w:cs="Calibri"/>
    </w:rPr>
  </w:style>
  <w:style w:type="character" w:customStyle="1" w:styleId="txtarial8ptgray1">
    <w:name w:val="txt_arial_8pt_gray1"/>
    <w:rPr>
      <w:rFonts w:ascii="Verdana" w:hAnsi="Verdana" w:cs="Verdana"/>
      <w:color w:val="666666"/>
      <w:sz w:val="16"/>
      <w:szCs w:val="16"/>
    </w:rPr>
  </w:style>
  <w:style w:type="character" w:styleId="Hyperlink">
    <w:name w:val="Hyperlink"/>
    <w:uiPriority w:val="99"/>
    <w:rPr>
      <w:color w:val="0000FF"/>
      <w:u w:val="single"/>
    </w:rPr>
  </w:style>
  <w:style w:type="character" w:customStyle="1" w:styleId="apple-style-span">
    <w:name w:val="apple-style-span"/>
    <w:basedOn w:val="Fontepargpadro1"/>
  </w:style>
  <w:style w:type="character" w:customStyle="1" w:styleId="CorpodetextoChar">
    <w:name w:val="Corpo de texto Char"/>
    <w:rPr>
      <w:rFonts w:cs="Calibri"/>
      <w:sz w:val="22"/>
      <w:szCs w:val="22"/>
    </w:rPr>
  </w:style>
  <w:style w:type="character" w:customStyle="1" w:styleId="3TituloChar">
    <w:name w:val="3Titulo Char"/>
    <w:rPr>
      <w:rFonts w:ascii="Arial" w:eastAsia="Times New Roman" w:hAnsi="Arial" w:cs="Arial"/>
      <w:lang w:val="x-none" w:bidi="en-US"/>
    </w:rPr>
  </w:style>
  <w:style w:type="character" w:customStyle="1" w:styleId="Corpodetexto2Char">
    <w:name w:val="Corpo de texto 2 Char"/>
    <w:rPr>
      <w:rFonts w:cs="Calibri"/>
      <w:sz w:val="22"/>
      <w:szCs w:val="22"/>
    </w:rPr>
  </w:style>
  <w:style w:type="character" w:customStyle="1" w:styleId="Corpodetexto3Char">
    <w:name w:val="Corpo de texto 3 Char"/>
    <w:rPr>
      <w:rFonts w:cs="Calibri"/>
      <w:sz w:val="16"/>
      <w:szCs w:val="16"/>
    </w:rPr>
  </w:style>
  <w:style w:type="character" w:customStyle="1" w:styleId="WW8Num7z1">
    <w:name w:val="WW8Num7z1"/>
    <w:rPr>
      <w:rFonts w:ascii="Courier New" w:hAnsi="Courier New" w:cs="Courier New"/>
    </w:rPr>
  </w:style>
  <w:style w:type="character" w:customStyle="1" w:styleId="msonormal0">
    <w:name w:val="msonormal"/>
    <w:basedOn w:val="Fontepargpadro1"/>
  </w:style>
  <w:style w:type="character" w:styleId="Forte">
    <w:name w:val="Strong"/>
    <w:uiPriority w:val="22"/>
    <w:qFormat/>
    <w:rPr>
      <w:b/>
      <w:bCs/>
    </w:rPr>
  </w:style>
  <w:style w:type="character" w:customStyle="1" w:styleId="LinkInterne">
    <w:name w:val="Link Interne"/>
  </w:style>
  <w:style w:type="character" w:styleId="Nmerodepgina">
    <w:name w:val="page number"/>
    <w:basedOn w:val="Fontepargpadro1"/>
  </w:style>
  <w:style w:type="character" w:customStyle="1" w:styleId="SubttuloChar">
    <w:name w:val="Subtítulo Char"/>
    <w:rPr>
      <w:rFonts w:ascii="Times New Roman" w:eastAsia="Times New Roman" w:hAnsi="Times New Roman" w:cs="Times New Roman"/>
      <w:color w:val="000000"/>
      <w:sz w:val="24"/>
    </w:rPr>
  </w:style>
  <w:style w:type="character" w:customStyle="1" w:styleId="linkinterne0">
    <w:name w:val="linkinterne"/>
    <w:basedOn w:val="Fontepargpadro1"/>
  </w:style>
  <w:style w:type="character" w:customStyle="1" w:styleId="titulo31">
    <w:name w:val="titulo31"/>
    <w:rPr>
      <w:rFonts w:ascii="Verdana" w:hAnsi="Verdana" w:cs="Verdana" w:hint="default"/>
      <w:b/>
      <w:bCs/>
      <w:color w:val="333333"/>
      <w:sz w:val="21"/>
      <w:szCs w:val="21"/>
    </w:rPr>
  </w:style>
  <w:style w:type="character" w:customStyle="1" w:styleId="TtuloChar">
    <w:name w:val="Título Char"/>
    <w:link w:val="Ttulo"/>
    <w:rPr>
      <w:rFonts w:ascii="Times New Roman" w:eastAsia="Times New Roman" w:hAnsi="Times New Roman" w:cs="Times New Roman"/>
      <w:b/>
      <w:sz w:val="21"/>
    </w:rPr>
  </w:style>
  <w:style w:type="character" w:customStyle="1" w:styleId="il">
    <w:name w:val="il"/>
    <w:basedOn w:val="Fontepargpadro1"/>
  </w:style>
  <w:style w:type="character" w:customStyle="1" w:styleId="TextodebaloChar">
    <w:name w:val="Texto de balão Char"/>
    <w:uiPriority w:val="99"/>
    <w:rPr>
      <w:rFonts w:ascii="Tahoma" w:hAnsi="Tahoma" w:cs="Tahoma"/>
      <w:sz w:val="16"/>
      <w:szCs w:val="16"/>
    </w:rPr>
  </w:style>
  <w:style w:type="character" w:styleId="HiperlinkVisitado">
    <w:name w:val="FollowedHyperlink"/>
    <w:rPr>
      <w:color w:val="800080"/>
      <w:u w:val="single"/>
    </w:rPr>
  </w:style>
  <w:style w:type="character" w:customStyle="1" w:styleId="Refdecomentrio1">
    <w:name w:val="Ref. de comentário1"/>
    <w:rPr>
      <w:sz w:val="16"/>
      <w:szCs w:val="16"/>
    </w:rPr>
  </w:style>
  <w:style w:type="character" w:customStyle="1" w:styleId="Ttulo6Char">
    <w:name w:val="Título 6 Char"/>
    <w:rPr>
      <w:rFonts w:ascii="Arial" w:eastAsia="Arial" w:hAnsi="Arial" w:cs="Arial"/>
      <w:b/>
      <w:bCs/>
      <w:color w:val="000000"/>
    </w:rPr>
  </w:style>
  <w:style w:type="character" w:customStyle="1" w:styleId="TextodecomentrioChar">
    <w:name w:val="Texto de comentário Char"/>
    <w:link w:val="Textodecomentrio"/>
    <w:uiPriority w:val="99"/>
    <w:rPr>
      <w:rFonts w:ascii="Arial" w:eastAsia="Arial" w:hAnsi="Arial" w:cs="Arial"/>
      <w:color w:val="000000"/>
    </w:rPr>
  </w:style>
  <w:style w:type="character" w:customStyle="1" w:styleId="AssuntodocomentrioChar">
    <w:name w:val="Assunto do comentário Char"/>
    <w:uiPriority w:val="99"/>
    <w:rPr>
      <w:rFonts w:ascii="Arial" w:eastAsia="Arial" w:hAnsi="Arial" w:cs="Arial"/>
      <w:b/>
      <w:bCs/>
      <w:color w:val="000000"/>
    </w:rPr>
  </w:style>
  <w:style w:type="character" w:customStyle="1" w:styleId="gi">
    <w:name w:val="gi"/>
  </w:style>
  <w:style w:type="character" w:customStyle="1" w:styleId="gd">
    <w:name w:val="gd"/>
  </w:style>
  <w:style w:type="character" w:customStyle="1" w:styleId="apple-converted-space">
    <w:name w:val="apple-converted-space"/>
    <w:basedOn w:val="Fontepargpadro1"/>
  </w:style>
  <w:style w:type="character" w:styleId="nfase">
    <w:name w:val="Emphasis"/>
    <w:qFormat/>
    <w:rPr>
      <w:i/>
      <w:iCs/>
    </w:rPr>
  </w:style>
  <w:style w:type="character" w:customStyle="1" w:styleId="WW-LinkdaInternet">
    <w:name w:val="WW-Link da Internet"/>
    <w:rPr>
      <w:color w:val="0000FF"/>
      <w:u w:val="single"/>
    </w:rPr>
  </w:style>
  <w:style w:type="character" w:customStyle="1" w:styleId="Ttulo8Char">
    <w:name w:val="Título 8 Char"/>
    <w:rPr>
      <w:rFonts w:eastAsia="Times New Roman"/>
      <w:i/>
      <w:iCs/>
      <w:sz w:val="24"/>
      <w:szCs w:val="24"/>
    </w:rPr>
  </w:style>
  <w:style w:type="character" w:customStyle="1" w:styleId="Ttulo9Char">
    <w:name w:val="Título 9 Char"/>
    <w:rPr>
      <w:rFonts w:ascii="Cambria" w:eastAsia="Times New Roman" w:hAnsi="Cambria" w:cs="Cambria"/>
      <w:sz w:val="22"/>
      <w:szCs w:val="22"/>
    </w:rPr>
  </w:style>
  <w:style w:type="character" w:customStyle="1" w:styleId="AssinaturaChar">
    <w:name w:val="Assinatura Char"/>
    <w:rPr>
      <w:rFonts w:cs="Calibri"/>
      <w:sz w:val="22"/>
      <w:szCs w:val="22"/>
    </w:rPr>
  </w:style>
  <w:style w:type="character" w:customStyle="1" w:styleId="AssinaturadeEmailChar">
    <w:name w:val="Assinatura de Email Char"/>
    <w:rPr>
      <w:rFonts w:cs="Calibri"/>
      <w:sz w:val="22"/>
      <w:szCs w:val="22"/>
    </w:rPr>
  </w:style>
  <w:style w:type="character" w:customStyle="1" w:styleId="CabealhodamensagemChar">
    <w:name w:val="Cabeçalho da mensagem Char"/>
    <w:rPr>
      <w:rFonts w:ascii="Cambria" w:eastAsia="Times New Roman" w:hAnsi="Cambria" w:cs="Cambria"/>
      <w:sz w:val="24"/>
      <w:szCs w:val="24"/>
      <w:shd w:val="clear" w:color="auto" w:fill="CCCCCC"/>
    </w:rPr>
  </w:style>
  <w:style w:type="character" w:customStyle="1" w:styleId="CitaoChar">
    <w:name w:val="Citação Char"/>
    <w:rPr>
      <w:rFonts w:cs="Calibri"/>
      <w:i/>
      <w:iCs/>
      <w:color w:val="000000"/>
      <w:sz w:val="22"/>
      <w:szCs w:val="22"/>
    </w:rPr>
  </w:style>
  <w:style w:type="character" w:customStyle="1" w:styleId="CitaoIntensaChar">
    <w:name w:val="Citação Intensa Char"/>
    <w:rPr>
      <w:rFonts w:cs="Calibri"/>
      <w:b/>
      <w:bCs/>
      <w:i/>
      <w:iCs/>
      <w:color w:val="4F81BD"/>
      <w:sz w:val="22"/>
      <w:szCs w:val="22"/>
    </w:rPr>
  </w:style>
  <w:style w:type="character" w:customStyle="1" w:styleId="DataChar">
    <w:name w:val="Data Char"/>
    <w:rPr>
      <w:rFonts w:cs="Calibri"/>
      <w:sz w:val="22"/>
      <w:szCs w:val="22"/>
    </w:rPr>
  </w:style>
  <w:style w:type="character" w:customStyle="1" w:styleId="EncerramentoChar">
    <w:name w:val="Encerramento Char"/>
    <w:rPr>
      <w:rFonts w:cs="Calibri"/>
      <w:sz w:val="22"/>
      <w:szCs w:val="22"/>
    </w:rPr>
  </w:style>
  <w:style w:type="character" w:customStyle="1" w:styleId="EndereoHTMLChar">
    <w:name w:val="Endereço HTML Char"/>
    <w:rPr>
      <w:rFonts w:cs="Calibri"/>
      <w:i/>
      <w:iCs/>
      <w:sz w:val="22"/>
      <w:szCs w:val="22"/>
    </w:rPr>
  </w:style>
  <w:style w:type="character" w:customStyle="1" w:styleId="MapadoDocumentoChar">
    <w:name w:val="Mapa do Documento Char"/>
    <w:link w:val="MapadoDocumento"/>
    <w:uiPriority w:val="99"/>
    <w:rPr>
      <w:rFonts w:ascii="Tahoma" w:hAnsi="Tahoma" w:cs="Tahoma"/>
      <w:sz w:val="16"/>
      <w:szCs w:val="16"/>
    </w:rPr>
  </w:style>
  <w:style w:type="character" w:customStyle="1" w:styleId="Pr-formataoHTMLChar">
    <w:name w:val="Pré-formatação HTML Char"/>
    <w:rPr>
      <w:rFonts w:ascii="Courier New" w:hAnsi="Courier New" w:cs="Courier New"/>
    </w:rPr>
  </w:style>
  <w:style w:type="character" w:customStyle="1" w:styleId="PrimeirorecuodecorpodetextoChar">
    <w:name w:val="Primeiro recuo de corpo de texto Char"/>
    <w:rPr>
      <w:rFonts w:cs="Calibri"/>
      <w:sz w:val="22"/>
      <w:szCs w:val="22"/>
    </w:rPr>
  </w:style>
  <w:style w:type="character" w:customStyle="1" w:styleId="RecuodecorpodetextoChar">
    <w:name w:val="Recuo de corpo de texto Char"/>
    <w:rPr>
      <w:rFonts w:cs="Calibri"/>
      <w:sz w:val="22"/>
      <w:szCs w:val="22"/>
    </w:rPr>
  </w:style>
  <w:style w:type="character" w:customStyle="1" w:styleId="Primeirorecuodecorpodetexto2Char">
    <w:name w:val="Primeiro recuo de corpo de texto 2 Char"/>
    <w:rPr>
      <w:rFonts w:cs="Calibri"/>
      <w:sz w:val="22"/>
      <w:szCs w:val="22"/>
    </w:rPr>
  </w:style>
  <w:style w:type="character" w:customStyle="1" w:styleId="Recuodecorpodetexto2Char">
    <w:name w:val="Recuo de corpo de texto 2 Char"/>
    <w:rPr>
      <w:rFonts w:cs="Calibri"/>
      <w:sz w:val="22"/>
      <w:szCs w:val="22"/>
    </w:rPr>
  </w:style>
  <w:style w:type="character" w:customStyle="1" w:styleId="Recuodecorpodetexto3Char">
    <w:name w:val="Recuo de corpo de texto 3 Char"/>
    <w:rPr>
      <w:rFonts w:cs="Calibri"/>
      <w:sz w:val="16"/>
      <w:szCs w:val="16"/>
    </w:rPr>
  </w:style>
  <w:style w:type="character" w:customStyle="1" w:styleId="SaudaoChar">
    <w:name w:val="Saudação Char"/>
    <w:rPr>
      <w:rFonts w:cs="Calibri"/>
      <w:sz w:val="22"/>
      <w:szCs w:val="22"/>
    </w:rPr>
  </w:style>
  <w:style w:type="character" w:customStyle="1" w:styleId="TextodemacroChar">
    <w:name w:val="Texto de macro Char"/>
    <w:rPr>
      <w:rFonts w:ascii="Courier New" w:hAnsi="Courier New" w:cs="Courier New"/>
      <w:lang w:bidi="ar-SA"/>
    </w:rPr>
  </w:style>
  <w:style w:type="character" w:customStyle="1" w:styleId="TextodenotadefimChar">
    <w:name w:val="Texto de nota de fim Char"/>
    <w:rPr>
      <w:rFonts w:cs="Calibri"/>
    </w:rPr>
  </w:style>
  <w:style w:type="character" w:customStyle="1" w:styleId="TextodenotaderodapChar">
    <w:name w:val="Texto de nota de rodapé Char"/>
    <w:rPr>
      <w:rFonts w:cs="Calibri"/>
    </w:rPr>
  </w:style>
  <w:style w:type="character" w:customStyle="1" w:styleId="TextosemFormataoChar">
    <w:name w:val="Texto sem Formatação Char"/>
    <w:rPr>
      <w:rFonts w:ascii="Courier New" w:hAnsi="Courier New" w:cs="Courier New"/>
    </w:rPr>
  </w:style>
  <w:style w:type="character" w:customStyle="1" w:styleId="TtulodanotaChar">
    <w:name w:val="Título da nota Char"/>
    <w:rPr>
      <w:rFonts w:cs="Calibri"/>
      <w:sz w:val="22"/>
      <w:szCs w:val="22"/>
    </w:rPr>
  </w:style>
  <w:style w:type="character" w:customStyle="1" w:styleId="Hyperlink0">
    <w:name w:val="Hyperlink.0"/>
    <w:rPr>
      <w:rFonts w:ascii="Arial" w:eastAsia="Arial" w:hAnsi="Arial" w:cs="Arial"/>
      <w:color w:val="0000FF"/>
      <w:sz w:val="24"/>
      <w:szCs w:val="24"/>
      <w:u w:val="single" w:color="0000FF"/>
      <w:shd w:val="clear" w:color="auto" w:fill="FEFFFF"/>
      <w:lang w:val="pt-PT"/>
    </w:rPr>
  </w:style>
  <w:style w:type="character" w:customStyle="1" w:styleId="Hyperlink1">
    <w:name w:val="Hyperlink.1"/>
    <w:rPr>
      <w:rFonts w:ascii="Arial" w:eastAsia="Arial" w:hAnsi="Arial" w:cs="Arial"/>
      <w:color w:val="000000"/>
      <w:sz w:val="24"/>
      <w:szCs w:val="24"/>
      <w:u w:val="single" w:color="0000FF"/>
      <w:shd w:val="clear" w:color="auto" w:fill="FEFFFF"/>
      <w:lang w:val="pt-PT"/>
    </w:rPr>
  </w:style>
  <w:style w:type="character" w:customStyle="1" w:styleId="Hyperlink2">
    <w:name w:val="Hyperlink.2"/>
    <w:rPr>
      <w:color w:val="FF2600"/>
      <w:u w:val="single" w:color="0000FF"/>
    </w:rPr>
  </w:style>
  <w:style w:type="character" w:customStyle="1" w:styleId="None">
    <w:name w:val="None"/>
  </w:style>
  <w:style w:type="character" w:customStyle="1" w:styleId="Hyperlink3">
    <w:name w:val="Hyperlink.3"/>
    <w:rPr>
      <w:rFonts w:ascii="Arial" w:eastAsia="Arial" w:hAnsi="Arial" w:cs="Arial"/>
      <w:color w:val="0000FF"/>
      <w:sz w:val="24"/>
      <w:szCs w:val="24"/>
      <w:u w:val="single" w:color="0000FF"/>
      <w:lang w:val="fr-FR"/>
    </w:rPr>
  </w:style>
  <w:style w:type="paragraph" w:customStyle="1" w:styleId="Ttulo10">
    <w:name w:val="Título1"/>
    <w:basedOn w:val="Normal"/>
    <w:next w:val="Normal"/>
    <w:pPr>
      <w:spacing w:after="0" w:line="240" w:lineRule="auto"/>
      <w:jc w:val="center"/>
    </w:pPr>
    <w:rPr>
      <w:rFonts w:ascii="Times New Roman" w:eastAsia="Times New Roman" w:hAnsi="Times New Roman" w:cs="Times New Roman"/>
      <w:b/>
      <w:sz w:val="21"/>
      <w:szCs w:val="20"/>
      <w:lang w:val="x-none"/>
    </w:rPr>
  </w:style>
  <w:style w:type="paragraph" w:styleId="Corpodetexto">
    <w:name w:val="Body Text"/>
    <w:basedOn w:val="Normal"/>
    <w:pPr>
      <w:spacing w:after="120"/>
    </w:pPr>
    <w:rPr>
      <w:rFonts w:cs="Times New Roman"/>
      <w:lang w:val="x-none"/>
    </w:rPr>
  </w:style>
  <w:style w:type="paragraph" w:styleId="Lista">
    <w:name w:val="List"/>
    <w:basedOn w:val="Normal"/>
    <w:pPr>
      <w:suppressAutoHyphens w:val="0"/>
      <w:spacing w:after="0" w:line="240" w:lineRule="auto"/>
      <w:ind w:left="283" w:hanging="283"/>
    </w:pPr>
    <w:rPr>
      <w:rFonts w:ascii="Times New Roman" w:eastAsia="Times New Roman" w:hAnsi="Times New Roman" w:cs="Times New Roman"/>
      <w:sz w:val="20"/>
      <w:szCs w:val="20"/>
    </w:rPr>
  </w:style>
  <w:style w:type="paragraph" w:styleId="Legenda">
    <w:name w:val="caption"/>
    <w:basedOn w:val="Normal"/>
    <w:next w:val="Normal"/>
    <w:qFormat/>
    <w:rPr>
      <w:b/>
      <w:bCs/>
      <w:sz w:val="20"/>
      <w:szCs w:val="20"/>
    </w:rPr>
  </w:style>
  <w:style w:type="paragraph" w:customStyle="1" w:styleId="ndice">
    <w:name w:val="Índice"/>
    <w:basedOn w:val="Normal"/>
    <w:pPr>
      <w:suppressLineNumbers/>
    </w:pPr>
    <w:rPr>
      <w:rFonts w:cs="Mangal"/>
    </w:rPr>
  </w:style>
  <w:style w:type="paragraph" w:styleId="PargrafodaLista">
    <w:name w:val="List Paragraph"/>
    <w:basedOn w:val="Normal"/>
    <w:uiPriority w:val="34"/>
    <w:qFormat/>
    <w:pPr>
      <w:ind w:left="720"/>
      <w:contextualSpacing/>
    </w:pPr>
    <w:rPr>
      <w:rFonts w:cs="Times New Roman"/>
    </w:rPr>
  </w:style>
  <w:style w:type="paragraph" w:customStyle="1" w:styleId="ModeloProjeto-1-ApresentaoProjetoInstitucional">
    <w:name w:val="Modelo Projeto - 1 - Apresentação Projeto Institucional"/>
    <w:basedOn w:val="Normal"/>
    <w:pPr>
      <w:keepNext/>
      <w:keepLines/>
      <w:spacing w:after="0" w:line="360" w:lineRule="auto"/>
    </w:pPr>
    <w:rPr>
      <w:rFonts w:ascii="Arial" w:eastAsia="Times New Roman" w:hAnsi="Arial" w:cs="Times New Roman"/>
      <w:b/>
      <w:bCs/>
      <w:sz w:val="24"/>
      <w:szCs w:val="28"/>
    </w:rPr>
  </w:style>
  <w:style w:type="paragraph" w:customStyle="1" w:styleId="ModeloProjeto-2-Capasubprojeto">
    <w:name w:val="Modelo Projeto - 2 - Capa subprojeto"/>
    <w:basedOn w:val="ModeloProjeto-1-ApresentaoProjetoInstitucional"/>
  </w:style>
  <w:style w:type="paragraph" w:customStyle="1" w:styleId="ModeloProjeto-21-ItensSubprojetos">
    <w:name w:val="Modelo Projeto - 2.1 - Itens Subprojetos"/>
    <w:basedOn w:val="ModeloProjeto-2-Capasubprojeto"/>
  </w:style>
  <w:style w:type="paragraph" w:customStyle="1" w:styleId="ModeloProjeto-11-Itensapresentao">
    <w:name w:val="Modelo Projeto - 1.1 - Itens apresentação"/>
    <w:basedOn w:val="ModeloProjeto-1-ApresentaoProjetoInstitucional"/>
    <w:pPr>
      <w:jc w:val="center"/>
    </w:pPr>
  </w:style>
  <w:style w:type="paragraph" w:customStyle="1" w:styleId="ModeloProjeto-3-Contedo">
    <w:name w:val="Modelo Projeto - 3 - Conteúdo"/>
    <w:basedOn w:val="Normal"/>
    <w:pPr>
      <w:spacing w:after="0" w:line="360" w:lineRule="auto"/>
      <w:ind w:firstLine="851"/>
      <w:jc w:val="both"/>
    </w:pPr>
    <w:rPr>
      <w:rFonts w:ascii="Arial" w:hAnsi="Arial" w:cs="Arial"/>
    </w:rPr>
  </w:style>
  <w:style w:type="paragraph" w:styleId="Cabealho">
    <w:name w:val="header"/>
    <w:basedOn w:val="Normal"/>
    <w:uiPriority w:val="99"/>
    <w:pPr>
      <w:tabs>
        <w:tab w:val="center" w:pos="4252"/>
        <w:tab w:val="right" w:pos="8504"/>
      </w:tabs>
    </w:pPr>
    <w:rPr>
      <w:rFonts w:cs="Times New Roman"/>
      <w:sz w:val="20"/>
      <w:szCs w:val="20"/>
      <w:lang w:val="x-none"/>
    </w:rPr>
  </w:style>
  <w:style w:type="paragraph" w:styleId="Rodap">
    <w:name w:val="footer"/>
    <w:basedOn w:val="Normal"/>
    <w:uiPriority w:val="99"/>
    <w:pPr>
      <w:tabs>
        <w:tab w:val="center" w:pos="4252"/>
        <w:tab w:val="right" w:pos="8504"/>
      </w:tabs>
    </w:pPr>
    <w:rPr>
      <w:rFonts w:cs="Times New Roman"/>
      <w:sz w:val="20"/>
      <w:szCs w:val="20"/>
      <w:lang w:val="x-none"/>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rpodetexto21">
    <w:name w:val="Corpo de texto 21"/>
    <w:basedOn w:val="Normal"/>
    <w:pPr>
      <w:spacing w:after="120" w:line="480" w:lineRule="auto"/>
    </w:pPr>
    <w:rPr>
      <w:rFonts w:ascii="Courier New" w:eastAsia="Times New Roman" w:hAnsi="Courier New" w:cs="Times New Roman"/>
      <w:sz w:val="20"/>
      <w:szCs w:val="20"/>
    </w:rPr>
  </w:style>
  <w:style w:type="paragraph" w:styleId="NormalWeb">
    <w:name w:val="Normal (Web)"/>
    <w:basedOn w:val="Normal"/>
    <w:uiPriority w:val="99"/>
    <w:pPr>
      <w:spacing w:after="229" w:line="240" w:lineRule="auto"/>
    </w:pPr>
    <w:rPr>
      <w:rFonts w:ascii="Times New Roman" w:eastAsia="Times New Roman" w:hAnsi="Times New Roman" w:cs="Times New Roman"/>
      <w:sz w:val="24"/>
      <w:szCs w:val="24"/>
    </w:rPr>
  </w:style>
  <w:style w:type="paragraph" w:customStyle="1" w:styleId="Contedodatabela">
    <w:name w:val="Conteúdo da tabela"/>
    <w:basedOn w:val="Normal"/>
    <w:pPr>
      <w:suppressLineNumbers/>
      <w:spacing w:before="120" w:after="0" w:line="240" w:lineRule="auto"/>
      <w:jc w:val="both"/>
    </w:pPr>
    <w:rPr>
      <w:rFonts w:ascii="Times New Roman" w:eastAsia="Times New Roman" w:hAnsi="Times New Roman" w:cs="Times New Roman"/>
      <w:sz w:val="24"/>
      <w:szCs w:val="24"/>
    </w:rPr>
  </w:style>
  <w:style w:type="paragraph" w:customStyle="1" w:styleId="1Ttulo">
    <w:name w:val="1Título"/>
    <w:basedOn w:val="Corpodetexto"/>
    <w:pPr>
      <w:tabs>
        <w:tab w:val="left" w:pos="284"/>
      </w:tabs>
      <w:suppressAutoHyphens w:val="0"/>
      <w:spacing w:after="0" w:line="240" w:lineRule="auto"/>
      <w:jc w:val="both"/>
    </w:pPr>
    <w:rPr>
      <w:rFonts w:ascii="Times New Roman" w:eastAsia="Times New Roman" w:hAnsi="Times New Roman"/>
      <w:b/>
      <w:lang w:val="en-US" w:bidi="en-US"/>
    </w:rPr>
  </w:style>
  <w:style w:type="paragraph" w:customStyle="1" w:styleId="2Ttulo">
    <w:name w:val="2Título"/>
    <w:basedOn w:val="Normal"/>
    <w:pPr>
      <w:numPr>
        <w:numId w:val="12"/>
      </w:numPr>
      <w:tabs>
        <w:tab w:val="left" w:pos="709"/>
      </w:tabs>
      <w:suppressAutoHyphens w:val="0"/>
      <w:autoSpaceDE w:val="0"/>
      <w:spacing w:after="0" w:line="240" w:lineRule="auto"/>
    </w:pPr>
    <w:rPr>
      <w:rFonts w:ascii="Arial" w:eastAsia="Times New Roman" w:hAnsi="Arial" w:cs="Arial"/>
      <w:sz w:val="20"/>
      <w:lang w:bidi="en-US"/>
    </w:rPr>
  </w:style>
  <w:style w:type="paragraph" w:customStyle="1" w:styleId="3Titulo">
    <w:name w:val="3Titulo"/>
    <w:basedOn w:val="Normal"/>
    <w:pPr>
      <w:tabs>
        <w:tab w:val="num" w:pos="0"/>
        <w:tab w:val="left" w:pos="567"/>
      </w:tabs>
      <w:suppressAutoHyphens w:val="0"/>
      <w:autoSpaceDE w:val="0"/>
      <w:spacing w:after="0" w:line="240" w:lineRule="auto"/>
      <w:ind w:left="284" w:hanging="284"/>
    </w:pPr>
    <w:rPr>
      <w:rFonts w:ascii="Arial" w:eastAsia="Times New Roman" w:hAnsi="Arial" w:cs="Arial"/>
      <w:sz w:val="20"/>
      <w:szCs w:val="20"/>
      <w:lang w:val="x-none" w:bidi="en-US"/>
    </w:rPr>
  </w:style>
  <w:style w:type="paragraph" w:customStyle="1" w:styleId="western">
    <w:name w:val="western"/>
    <w:basedOn w:val="Normal"/>
    <w:pPr>
      <w:suppressAutoHyphens w:val="0"/>
      <w:spacing w:before="280" w:after="119" w:line="240" w:lineRule="auto"/>
    </w:pPr>
    <w:rPr>
      <w:rFonts w:ascii="Times New Roman" w:eastAsia="Times New Roman" w:hAnsi="Times New Roman" w:cs="Times New Roman"/>
      <w:sz w:val="24"/>
      <w:szCs w:val="24"/>
    </w:rPr>
  </w:style>
  <w:style w:type="paragraph" w:customStyle="1" w:styleId="Corpodetexto23">
    <w:name w:val="Corpo de texto 23"/>
    <w:basedOn w:val="Normal"/>
    <w:pPr>
      <w:spacing w:after="120" w:line="480" w:lineRule="auto"/>
    </w:pPr>
    <w:rPr>
      <w:rFonts w:cs="Times New Roman"/>
      <w:lang w:val="x-none"/>
    </w:rPr>
  </w:style>
  <w:style w:type="paragraph" w:customStyle="1" w:styleId="Corpodetexto32">
    <w:name w:val="Corpo de texto 32"/>
    <w:basedOn w:val="Normal"/>
    <w:pPr>
      <w:spacing w:after="120"/>
    </w:pPr>
    <w:rPr>
      <w:rFonts w:cs="Times New Roman"/>
      <w:sz w:val="16"/>
      <w:szCs w:val="16"/>
      <w:lang w:val="x-none"/>
    </w:rPr>
  </w:style>
  <w:style w:type="paragraph" w:customStyle="1" w:styleId="Contedodetabela">
    <w:name w:val="Conteúdo de tabela"/>
    <w:basedOn w:val="Normal"/>
    <w:pPr>
      <w:widowControl w:val="0"/>
      <w:suppressLineNumbers/>
      <w:spacing w:after="0" w:line="240" w:lineRule="auto"/>
    </w:pPr>
    <w:rPr>
      <w:rFonts w:ascii="Times New Roman" w:eastAsia="Arial Unicode MS" w:hAnsi="Times New Roman" w:cs="Times New Roman"/>
      <w:kern w:val="1"/>
      <w:sz w:val="24"/>
      <w:szCs w:val="24"/>
    </w:rPr>
  </w:style>
  <w:style w:type="paragraph" w:customStyle="1" w:styleId="Textopr-formatado">
    <w:name w:val="Texto pré-formatado"/>
    <w:basedOn w:val="Normal"/>
    <w:pPr>
      <w:widowControl w:val="0"/>
      <w:spacing w:after="0" w:line="240" w:lineRule="auto"/>
    </w:pPr>
    <w:rPr>
      <w:rFonts w:ascii="Times New Roman" w:eastAsia="Courier New" w:hAnsi="Times New Roman" w:cs="Courier New"/>
      <w:sz w:val="20"/>
      <w:szCs w:val="20"/>
    </w:rPr>
  </w:style>
  <w:style w:type="paragraph" w:customStyle="1" w:styleId="Standard">
    <w:name w:val="Standard"/>
    <w:pPr>
      <w:widowControl w:val="0"/>
      <w:shd w:val="clear" w:color="auto" w:fill="FFFFFF"/>
      <w:suppressAutoHyphens/>
      <w:autoSpaceDE w:val="0"/>
    </w:pPr>
    <w:rPr>
      <w:color w:val="000000"/>
      <w:kern w:val="1"/>
      <w:sz w:val="24"/>
      <w:szCs w:val="24"/>
      <w:shd w:val="clear" w:color="auto" w:fill="FFFFFF"/>
      <w:lang w:val="ru-RU" w:eastAsia="zh-CN"/>
    </w:rPr>
  </w:style>
  <w:style w:type="paragraph" w:customStyle="1" w:styleId="Corpodetexto22">
    <w:name w:val="Corpo de texto 22"/>
    <w:basedOn w:val="Normal"/>
    <w:pPr>
      <w:widowControl w:val="0"/>
      <w:suppressAutoHyphens w:val="0"/>
      <w:spacing w:after="0" w:line="240" w:lineRule="auto"/>
      <w:jc w:val="both"/>
    </w:pPr>
    <w:rPr>
      <w:rFonts w:ascii="Times New Roman" w:eastAsia="Times New Roman" w:hAnsi="Times New Roman" w:cs="Times New Roman"/>
      <w:sz w:val="21"/>
      <w:szCs w:val="20"/>
    </w:rPr>
  </w:style>
  <w:style w:type="paragraph" w:customStyle="1" w:styleId="Corpodetexto31">
    <w:name w:val="Corpo de texto 31"/>
    <w:basedOn w:val="Normal"/>
    <w:pPr>
      <w:widowControl w:val="0"/>
      <w:suppressAutoHyphens w:val="0"/>
      <w:spacing w:after="0" w:line="240" w:lineRule="auto"/>
      <w:jc w:val="both"/>
    </w:pPr>
    <w:rPr>
      <w:rFonts w:ascii="Times New Roman" w:eastAsia="Times New Roman" w:hAnsi="Times New Roman" w:cs="Times New Roman"/>
      <w:sz w:val="24"/>
      <w:szCs w:val="20"/>
    </w:rPr>
  </w:style>
  <w:style w:type="paragraph" w:customStyle="1" w:styleId="Padro">
    <w:name w:val="Padrão"/>
    <w:basedOn w:val="Normal"/>
    <w:pPr>
      <w:widowControl w:val="0"/>
      <w:suppressAutoHyphens w:val="0"/>
      <w:autoSpaceDE w:val="0"/>
      <w:spacing w:after="0" w:line="240" w:lineRule="auto"/>
    </w:pPr>
    <w:rPr>
      <w:rFonts w:ascii="Times New Roman" w:eastAsia="Times New Roman" w:hAnsi="Times New Roman" w:cs="Times New Roman"/>
      <w:sz w:val="24"/>
      <w:szCs w:val="24"/>
    </w:rPr>
  </w:style>
  <w:style w:type="paragraph" w:customStyle="1" w:styleId="texto">
    <w:name w:val="texto"/>
    <w:basedOn w:val="Normal"/>
    <w:pPr>
      <w:suppressAutoHyphens w:val="0"/>
      <w:spacing w:before="280" w:after="280" w:line="240" w:lineRule="auto"/>
    </w:pPr>
    <w:rPr>
      <w:rFonts w:ascii="Verdana" w:eastAsia="Times New Roman" w:hAnsi="Verdana" w:cs="Times New Roman"/>
      <w:color w:val="000000"/>
      <w:sz w:val="15"/>
      <w:szCs w:val="15"/>
    </w:rPr>
  </w:style>
  <w:style w:type="paragraph" w:styleId="Subttulo">
    <w:name w:val="Subtitle"/>
    <w:basedOn w:val="Normal"/>
    <w:next w:val="Corpodetexto"/>
    <w:qFormat/>
    <w:pPr>
      <w:widowControl w:val="0"/>
      <w:suppressAutoHyphens w:val="0"/>
      <w:spacing w:after="0" w:line="240" w:lineRule="auto"/>
      <w:jc w:val="center"/>
    </w:pPr>
    <w:rPr>
      <w:rFonts w:ascii="Times New Roman" w:eastAsia="Times New Roman" w:hAnsi="Times New Roman" w:cs="Times New Roman"/>
      <w:color w:val="000000"/>
      <w:sz w:val="24"/>
      <w:szCs w:val="20"/>
      <w:lang w:val="x-none"/>
    </w:rPr>
  </w:style>
  <w:style w:type="paragraph" w:customStyle="1" w:styleId="Item">
    <w:name w:val="Item"/>
    <w:basedOn w:val="Normal"/>
    <w:pPr>
      <w:tabs>
        <w:tab w:val="left" w:pos="425"/>
      </w:tabs>
      <w:suppressAutoHyphens w:val="0"/>
      <w:snapToGrid w:val="0"/>
      <w:spacing w:after="0" w:line="240" w:lineRule="auto"/>
      <w:jc w:val="both"/>
    </w:pPr>
    <w:rPr>
      <w:rFonts w:ascii="Arial" w:eastAsia="Times New Roman" w:hAnsi="Arial" w:cs="Times New Roman"/>
      <w:sz w:val="16"/>
      <w:szCs w:val="20"/>
    </w:rPr>
  </w:style>
  <w:style w:type="paragraph" w:styleId="Textodebalo">
    <w:name w:val="Balloon Text"/>
    <w:basedOn w:val="Normal"/>
    <w:uiPriority w:val="99"/>
    <w:pPr>
      <w:spacing w:after="0" w:line="240" w:lineRule="auto"/>
    </w:pPr>
    <w:rPr>
      <w:rFonts w:ascii="Tahoma" w:hAnsi="Tahoma" w:cs="Times New Roman"/>
      <w:sz w:val="16"/>
      <w:szCs w:val="16"/>
      <w:lang w:val="x-none"/>
    </w:rPr>
  </w:style>
  <w:style w:type="paragraph" w:customStyle="1" w:styleId="Textodecomentrio1">
    <w:name w:val="Texto de comentário1"/>
    <w:basedOn w:val="Normal"/>
    <w:pPr>
      <w:suppressAutoHyphens w:val="0"/>
      <w:spacing w:after="0"/>
    </w:pPr>
    <w:rPr>
      <w:rFonts w:ascii="Arial" w:eastAsia="Arial" w:hAnsi="Arial" w:cs="Times New Roman"/>
      <w:color w:val="000000"/>
      <w:sz w:val="20"/>
      <w:szCs w:val="20"/>
      <w:lang w:val="x-none"/>
    </w:rPr>
  </w:style>
  <w:style w:type="paragraph" w:styleId="Assuntodocomentrio">
    <w:name w:val="annotation subject"/>
    <w:basedOn w:val="Textodecomentrio1"/>
    <w:next w:val="Textodecomentrio1"/>
    <w:uiPriority w:val="99"/>
    <w:rPr>
      <w:b/>
      <w:bCs/>
    </w:rPr>
  </w:style>
  <w:style w:type="paragraph" w:customStyle="1" w:styleId="c1">
    <w:name w:val="c1"/>
    <w:basedOn w:val="Normal"/>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yiv4856419519msonormal">
    <w:name w:val="yiv4856419519msonormal"/>
    <w:basedOn w:val="Normal"/>
    <w:pPr>
      <w:suppressAutoHyphens w:val="0"/>
      <w:spacing w:before="280" w:after="280" w:line="240" w:lineRule="auto"/>
    </w:pPr>
    <w:rPr>
      <w:rFonts w:ascii="Times New Roman" w:eastAsia="Times New Roman" w:hAnsi="Times New Roman" w:cs="Times New Roman"/>
      <w:sz w:val="24"/>
      <w:szCs w:val="24"/>
    </w:rPr>
  </w:style>
  <w:style w:type="paragraph" w:customStyle="1" w:styleId="Normal1">
    <w:name w:val="Normal1"/>
    <w:pPr>
      <w:suppressAutoHyphens/>
      <w:autoSpaceDE w:val="0"/>
    </w:pPr>
    <w:rPr>
      <w:rFonts w:ascii="Arial" w:eastAsia="Calibri" w:hAnsi="Arial" w:cs="Arial"/>
      <w:color w:val="000000"/>
      <w:sz w:val="24"/>
      <w:szCs w:val="24"/>
      <w:lang w:eastAsia="zh-CN"/>
    </w:rPr>
  </w:style>
  <w:style w:type="paragraph" w:customStyle="1" w:styleId="Corpodetexto220">
    <w:name w:val="Corpo de texto 22"/>
    <w:basedOn w:val="Normal"/>
    <w:pPr>
      <w:widowControl w:val="0"/>
      <w:suppressAutoHyphens w:val="0"/>
      <w:spacing w:after="0" w:line="240" w:lineRule="auto"/>
      <w:jc w:val="both"/>
    </w:pPr>
    <w:rPr>
      <w:rFonts w:ascii="Times New Roman" w:eastAsia="Times New Roman" w:hAnsi="Times New Roman" w:cs="Times New Roman"/>
      <w:sz w:val="21"/>
      <w:szCs w:val="20"/>
    </w:rPr>
  </w:style>
  <w:style w:type="paragraph" w:customStyle="1" w:styleId="Corpodetexto310">
    <w:name w:val="Corpo de texto 31"/>
    <w:basedOn w:val="Normal"/>
    <w:pPr>
      <w:widowControl w:val="0"/>
      <w:suppressAutoHyphens w:val="0"/>
      <w:spacing w:after="0" w:line="240" w:lineRule="auto"/>
      <w:jc w:val="both"/>
    </w:pPr>
    <w:rPr>
      <w:rFonts w:ascii="Times New Roman" w:eastAsia="Times New Roman" w:hAnsi="Times New Roman" w:cs="Times New Roman"/>
      <w:sz w:val="24"/>
      <w:szCs w:val="20"/>
    </w:rPr>
  </w:style>
  <w:style w:type="paragraph" w:customStyle="1" w:styleId="BodyText21">
    <w:name w:val="Body Text 21"/>
    <w:basedOn w:val="Normal"/>
    <w:pPr>
      <w:widowControl w:val="0"/>
      <w:suppressAutoHyphens w:val="0"/>
      <w:spacing w:after="0" w:line="240" w:lineRule="auto"/>
      <w:jc w:val="both"/>
    </w:pPr>
    <w:rPr>
      <w:rFonts w:ascii="Times New Roman" w:eastAsia="Times New Roman" w:hAnsi="Times New Roman" w:cs="Times New Roman"/>
      <w:sz w:val="21"/>
      <w:szCs w:val="20"/>
    </w:rPr>
  </w:style>
  <w:style w:type="paragraph" w:customStyle="1" w:styleId="BodyText31">
    <w:name w:val="Body Text 31"/>
    <w:basedOn w:val="Normal"/>
    <w:pPr>
      <w:widowControl w:val="0"/>
      <w:suppressAutoHyphens w:val="0"/>
      <w:spacing w:after="0" w:line="240" w:lineRule="auto"/>
      <w:jc w:val="both"/>
    </w:pPr>
    <w:rPr>
      <w:rFonts w:ascii="Times New Roman" w:eastAsia="Times New Roman" w:hAnsi="Times New Roman" w:cs="Times New Roman"/>
      <w:sz w:val="24"/>
      <w:szCs w:val="20"/>
    </w:rPr>
  </w:style>
  <w:style w:type="paragraph" w:customStyle="1" w:styleId="TableContents">
    <w:name w:val="Table Contents"/>
    <w:basedOn w:val="Normal"/>
    <w:pPr>
      <w:widowControl w:val="0"/>
      <w:suppressLineNumbers/>
      <w:spacing w:after="0" w:line="240" w:lineRule="auto"/>
    </w:pPr>
    <w:rPr>
      <w:rFonts w:ascii="Liberation Serif" w:eastAsia="Droid Sans Fallback" w:hAnsi="Liberation Serif" w:cs="FreeSans"/>
      <w:kern w:val="1"/>
      <w:sz w:val="24"/>
      <w:szCs w:val="24"/>
      <w:lang w:val="en-US" w:bidi="hi-IN"/>
    </w:rPr>
  </w:style>
  <w:style w:type="paragraph" w:styleId="Reviso">
    <w:name w:val="Revision"/>
    <w:uiPriority w:val="99"/>
    <w:pPr>
      <w:suppressAutoHyphens/>
    </w:pPr>
    <w:rPr>
      <w:lang w:val="en-US" w:eastAsia="zh-CN"/>
    </w:rPr>
  </w:style>
  <w:style w:type="paragraph" w:styleId="Assinatura">
    <w:name w:val="Signature"/>
    <w:basedOn w:val="Normal"/>
    <w:pPr>
      <w:ind w:left="4252"/>
    </w:pPr>
    <w:rPr>
      <w:rFonts w:cs="Times New Roman"/>
      <w:lang w:val="x-none"/>
    </w:rPr>
  </w:style>
  <w:style w:type="paragraph" w:styleId="AssinaturadeEmail">
    <w:name w:val="E-mail Signature"/>
    <w:basedOn w:val="Normal"/>
    <w:rPr>
      <w:rFonts w:cs="Times New Roman"/>
      <w:lang w:val="x-none"/>
    </w:rPr>
  </w:style>
  <w:style w:type="paragraph" w:styleId="Bibliografia">
    <w:name w:val="Bibliography"/>
    <w:basedOn w:val="Normal"/>
    <w:next w:val="Normal"/>
  </w:style>
  <w:style w:type="paragraph" w:customStyle="1" w:styleId="Cabealhodamensagem1">
    <w:name w:val="Cabeçalho da mensagem1"/>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Times New Roman" w:hAnsi="Cambria" w:cs="Times New Roman"/>
      <w:sz w:val="24"/>
      <w:szCs w:val="24"/>
      <w:lang w:val="x-none"/>
    </w:rPr>
  </w:style>
  <w:style w:type="paragraph" w:styleId="CabealhodoSumrio">
    <w:name w:val="TOC Heading"/>
    <w:basedOn w:val="Ttulo1"/>
    <w:next w:val="Normal"/>
    <w:qFormat/>
    <w:pPr>
      <w:keepLines w:val="0"/>
      <w:numPr>
        <w:numId w:val="0"/>
      </w:numPr>
      <w:spacing w:before="240" w:after="60"/>
    </w:pPr>
    <w:rPr>
      <w:color w:val="auto"/>
      <w:kern w:val="1"/>
      <w:sz w:val="32"/>
      <w:szCs w:val="32"/>
      <w:lang w:val="pt-BR"/>
    </w:rPr>
  </w:style>
  <w:style w:type="paragraph" w:styleId="Citao">
    <w:name w:val="Quote"/>
    <w:basedOn w:val="Normal"/>
    <w:next w:val="Normal"/>
    <w:qFormat/>
    <w:rPr>
      <w:rFonts w:cs="Times New Roman"/>
      <w:i/>
      <w:iCs/>
      <w:color w:val="000000"/>
      <w:lang w:val="x-none"/>
    </w:rPr>
  </w:style>
  <w:style w:type="paragraph" w:styleId="CitaoIntensa">
    <w:name w:val="Intense Quote"/>
    <w:basedOn w:val="Normal"/>
    <w:next w:val="Normal"/>
    <w:qFormat/>
    <w:pPr>
      <w:pBdr>
        <w:top w:val="none" w:sz="0" w:space="0" w:color="000000"/>
        <w:left w:val="none" w:sz="0" w:space="0" w:color="000000"/>
        <w:bottom w:val="single" w:sz="4" w:space="4" w:color="4F81BD"/>
        <w:right w:val="none" w:sz="0" w:space="0" w:color="000000"/>
      </w:pBdr>
      <w:spacing w:before="200" w:after="280"/>
      <w:ind w:left="936" w:right="936"/>
    </w:pPr>
    <w:rPr>
      <w:rFonts w:cs="Times New Roman"/>
      <w:b/>
      <w:bCs/>
      <w:i/>
      <w:iCs/>
      <w:color w:val="4F81BD"/>
      <w:lang w:val="x-none"/>
    </w:rPr>
  </w:style>
  <w:style w:type="paragraph" w:customStyle="1" w:styleId="Commarcadores1">
    <w:name w:val="Com marcadores1"/>
    <w:basedOn w:val="Normal"/>
    <w:pPr>
      <w:numPr>
        <w:numId w:val="11"/>
      </w:numPr>
      <w:contextualSpacing/>
    </w:pPr>
  </w:style>
  <w:style w:type="paragraph" w:customStyle="1" w:styleId="Commarcadores21">
    <w:name w:val="Com marcadores 21"/>
    <w:basedOn w:val="Normal"/>
    <w:pPr>
      <w:numPr>
        <w:numId w:val="9"/>
      </w:numPr>
      <w:contextualSpacing/>
    </w:pPr>
  </w:style>
  <w:style w:type="paragraph" w:customStyle="1" w:styleId="Commarcadores31">
    <w:name w:val="Com marcadores 31"/>
    <w:basedOn w:val="Normal"/>
    <w:pPr>
      <w:numPr>
        <w:numId w:val="8"/>
      </w:numPr>
      <w:contextualSpacing/>
    </w:pPr>
  </w:style>
  <w:style w:type="paragraph" w:customStyle="1" w:styleId="Commarcadores41">
    <w:name w:val="Com marcadores 41"/>
    <w:basedOn w:val="Normal"/>
    <w:pPr>
      <w:numPr>
        <w:numId w:val="7"/>
      </w:numPr>
      <w:contextualSpacing/>
    </w:pPr>
  </w:style>
  <w:style w:type="paragraph" w:customStyle="1" w:styleId="Commarcadores51">
    <w:name w:val="Com marcadores 51"/>
    <w:basedOn w:val="Normal"/>
    <w:pPr>
      <w:numPr>
        <w:numId w:val="6"/>
      </w:numPr>
      <w:contextualSpacing/>
    </w:pPr>
  </w:style>
  <w:style w:type="paragraph" w:customStyle="1" w:styleId="Data1">
    <w:name w:val="Data1"/>
    <w:basedOn w:val="Normal"/>
    <w:next w:val="Normal"/>
    <w:rPr>
      <w:rFonts w:cs="Times New Roman"/>
      <w:lang w:val="x-none"/>
    </w:rPr>
  </w:style>
  <w:style w:type="paragraph" w:styleId="Destinatrio">
    <w:name w:val="envelope address"/>
    <w:basedOn w:val="Normal"/>
    <w:pPr>
      <w:ind w:left="2835"/>
    </w:pPr>
    <w:rPr>
      <w:rFonts w:ascii="Cambria" w:eastAsia="Times New Roman" w:hAnsi="Cambria" w:cs="Times New Roman"/>
      <w:sz w:val="24"/>
      <w:szCs w:val="24"/>
    </w:rPr>
  </w:style>
  <w:style w:type="paragraph" w:customStyle="1" w:styleId="Encerramento1">
    <w:name w:val="Encerramento1"/>
    <w:basedOn w:val="Normal"/>
    <w:pPr>
      <w:ind w:left="4252"/>
    </w:pPr>
    <w:rPr>
      <w:rFonts w:cs="Times New Roman"/>
      <w:lang w:val="x-none"/>
    </w:rPr>
  </w:style>
  <w:style w:type="paragraph" w:styleId="EndereoHTML">
    <w:name w:val="HTML Address"/>
    <w:basedOn w:val="Normal"/>
    <w:rPr>
      <w:rFonts w:cs="Times New Roman"/>
      <w:i/>
      <w:iCs/>
      <w:lang w:val="x-none"/>
    </w:rPr>
  </w:style>
  <w:style w:type="paragraph" w:customStyle="1" w:styleId="ndicedeautoridades1">
    <w:name w:val="Índice de autoridades1"/>
    <w:basedOn w:val="Normal"/>
    <w:next w:val="Normal"/>
    <w:pPr>
      <w:ind w:left="220" w:hanging="220"/>
    </w:pPr>
  </w:style>
  <w:style w:type="paragraph" w:customStyle="1" w:styleId="ndicedeilustraes1">
    <w:name w:val="Índice de ilustrações1"/>
    <w:basedOn w:val="Normal"/>
    <w:next w:val="Normal"/>
  </w:style>
  <w:style w:type="paragraph" w:styleId="Commarcadores2">
    <w:name w:val="List Bullet 2"/>
    <w:basedOn w:val="Normal"/>
    <w:pPr>
      <w:ind w:left="566" w:hanging="283"/>
      <w:contextualSpacing/>
    </w:pPr>
  </w:style>
  <w:style w:type="paragraph" w:styleId="Commarcadores3">
    <w:name w:val="List Bullet 3"/>
    <w:basedOn w:val="Normal"/>
    <w:pPr>
      <w:ind w:left="849" w:hanging="283"/>
      <w:contextualSpacing/>
    </w:pPr>
  </w:style>
  <w:style w:type="paragraph" w:styleId="Commarcadores4">
    <w:name w:val="List Bullet 4"/>
    <w:basedOn w:val="Normal"/>
    <w:pPr>
      <w:ind w:left="1132" w:hanging="283"/>
      <w:contextualSpacing/>
    </w:pPr>
  </w:style>
  <w:style w:type="paragraph" w:styleId="Commarcadores5">
    <w:name w:val="List Bullet 5"/>
    <w:basedOn w:val="Normal"/>
    <w:pPr>
      <w:ind w:left="1415" w:hanging="283"/>
      <w:contextualSpacing/>
    </w:pPr>
  </w:style>
  <w:style w:type="paragraph" w:customStyle="1" w:styleId="Listadecontinuao1">
    <w:name w:val="Lista de continuação1"/>
    <w:basedOn w:val="Normal"/>
    <w:pPr>
      <w:spacing w:after="120"/>
      <w:ind w:left="283"/>
      <w:contextualSpacing/>
    </w:pPr>
  </w:style>
  <w:style w:type="paragraph" w:customStyle="1" w:styleId="Listadecontinuao21">
    <w:name w:val="Lista de continuação 21"/>
    <w:basedOn w:val="Normal"/>
    <w:pPr>
      <w:spacing w:after="120"/>
      <w:ind w:left="566"/>
      <w:contextualSpacing/>
    </w:pPr>
  </w:style>
  <w:style w:type="paragraph" w:customStyle="1" w:styleId="Listadecontinuao31">
    <w:name w:val="Lista de continuação 31"/>
    <w:basedOn w:val="Normal"/>
    <w:pPr>
      <w:spacing w:after="120"/>
      <w:ind w:left="849"/>
      <w:contextualSpacing/>
    </w:pPr>
  </w:style>
  <w:style w:type="paragraph" w:customStyle="1" w:styleId="Listadecontinuao41">
    <w:name w:val="Lista de continuação 41"/>
    <w:basedOn w:val="Normal"/>
    <w:pPr>
      <w:spacing w:after="120"/>
      <w:ind w:left="1132"/>
      <w:contextualSpacing/>
    </w:pPr>
  </w:style>
  <w:style w:type="paragraph" w:customStyle="1" w:styleId="Listadecontinuao51">
    <w:name w:val="Lista de continuação 51"/>
    <w:basedOn w:val="Normal"/>
    <w:pPr>
      <w:spacing w:after="120"/>
      <w:ind w:left="1415"/>
      <w:contextualSpacing/>
    </w:pPr>
  </w:style>
  <w:style w:type="paragraph" w:customStyle="1" w:styleId="MapadoDocumento1">
    <w:name w:val="Mapa do Documento1"/>
    <w:basedOn w:val="Normal"/>
    <w:rPr>
      <w:rFonts w:ascii="Tahoma" w:hAnsi="Tahoma" w:cs="Times New Roman"/>
      <w:sz w:val="16"/>
      <w:szCs w:val="16"/>
      <w:lang w:val="x-none"/>
    </w:rPr>
  </w:style>
  <w:style w:type="paragraph" w:customStyle="1" w:styleId="Numerada1">
    <w:name w:val="Numerada1"/>
    <w:basedOn w:val="Normal"/>
    <w:pPr>
      <w:numPr>
        <w:numId w:val="10"/>
      </w:numPr>
      <w:contextualSpacing/>
    </w:pPr>
  </w:style>
  <w:style w:type="paragraph" w:customStyle="1" w:styleId="Numerada21">
    <w:name w:val="Numerada 21"/>
    <w:basedOn w:val="Normal"/>
    <w:pPr>
      <w:numPr>
        <w:numId w:val="5"/>
      </w:numPr>
      <w:contextualSpacing/>
    </w:pPr>
  </w:style>
  <w:style w:type="paragraph" w:customStyle="1" w:styleId="Numerada31">
    <w:name w:val="Numerada 31"/>
    <w:basedOn w:val="Normal"/>
    <w:pPr>
      <w:numPr>
        <w:numId w:val="4"/>
      </w:numPr>
      <w:contextualSpacing/>
    </w:pPr>
  </w:style>
  <w:style w:type="paragraph" w:customStyle="1" w:styleId="Numerada41">
    <w:name w:val="Numerada 41"/>
    <w:basedOn w:val="Normal"/>
    <w:pPr>
      <w:numPr>
        <w:numId w:val="3"/>
      </w:numPr>
      <w:contextualSpacing/>
    </w:pPr>
  </w:style>
  <w:style w:type="paragraph" w:customStyle="1" w:styleId="Numerada51">
    <w:name w:val="Numerada 51"/>
    <w:basedOn w:val="Normal"/>
    <w:pPr>
      <w:numPr>
        <w:numId w:val="2"/>
      </w:numPr>
      <w:contextualSpacing/>
    </w:pPr>
  </w:style>
  <w:style w:type="paragraph" w:styleId="Pr-formataoHTML">
    <w:name w:val="HTML Preformatted"/>
    <w:basedOn w:val="Normal"/>
    <w:rPr>
      <w:rFonts w:ascii="Courier New" w:hAnsi="Courier New" w:cs="Times New Roman"/>
      <w:sz w:val="20"/>
      <w:szCs w:val="20"/>
      <w:lang w:val="x-none"/>
    </w:rPr>
  </w:style>
  <w:style w:type="paragraph" w:customStyle="1" w:styleId="Primeirorecuodecorpodetexto1">
    <w:name w:val="Primeiro recuo de corpo de texto1"/>
    <w:basedOn w:val="Corpodetexto"/>
    <w:pPr>
      <w:ind w:firstLine="210"/>
    </w:pPr>
    <w:rPr>
      <w:rFonts w:cs="Calibri"/>
      <w:lang w:val="pt-BR"/>
    </w:rPr>
  </w:style>
  <w:style w:type="paragraph" w:styleId="Recuodecorpodetexto">
    <w:name w:val="Body Text Indent"/>
    <w:basedOn w:val="Normal"/>
    <w:pPr>
      <w:spacing w:after="120"/>
      <w:ind w:left="283"/>
    </w:pPr>
    <w:rPr>
      <w:rFonts w:cs="Times New Roman"/>
      <w:lang w:val="x-none"/>
    </w:rPr>
  </w:style>
  <w:style w:type="paragraph" w:customStyle="1" w:styleId="Primeirorecuodecorpodetexto21">
    <w:name w:val="Primeiro recuo de corpo de texto 21"/>
    <w:basedOn w:val="Recuodecorpodetexto"/>
    <w:pPr>
      <w:ind w:firstLine="210"/>
    </w:pPr>
  </w:style>
  <w:style w:type="paragraph" w:customStyle="1" w:styleId="Recuodecorpodetexto21">
    <w:name w:val="Recuo de corpo de texto 21"/>
    <w:basedOn w:val="Normal"/>
    <w:pPr>
      <w:spacing w:after="120" w:line="480" w:lineRule="auto"/>
      <w:ind w:left="283"/>
    </w:pPr>
    <w:rPr>
      <w:rFonts w:cs="Times New Roman"/>
      <w:lang w:val="x-none"/>
    </w:rPr>
  </w:style>
  <w:style w:type="paragraph" w:customStyle="1" w:styleId="Recuodecorpodetexto31">
    <w:name w:val="Recuo de corpo de texto 31"/>
    <w:basedOn w:val="Normal"/>
    <w:pPr>
      <w:spacing w:after="120"/>
      <w:ind w:left="283"/>
    </w:pPr>
    <w:rPr>
      <w:rFonts w:cs="Times New Roman"/>
      <w:sz w:val="16"/>
      <w:szCs w:val="16"/>
      <w:lang w:val="x-none"/>
    </w:rPr>
  </w:style>
  <w:style w:type="paragraph" w:customStyle="1" w:styleId="Recuonormal1">
    <w:name w:val="Recuo normal1"/>
    <w:basedOn w:val="Normal"/>
    <w:pPr>
      <w:ind w:left="708"/>
    </w:pPr>
  </w:style>
  <w:style w:type="paragraph" w:styleId="Remetente">
    <w:name w:val="envelope return"/>
    <w:basedOn w:val="Normal"/>
    <w:rPr>
      <w:rFonts w:ascii="Cambria" w:eastAsia="Times New Roman" w:hAnsi="Cambria" w:cs="Times New Roman"/>
      <w:sz w:val="20"/>
      <w:szCs w:val="20"/>
    </w:rPr>
  </w:style>
  <w:style w:type="paragraph" w:styleId="Remissivo1">
    <w:name w:val="index 1"/>
    <w:basedOn w:val="Normal"/>
    <w:next w:val="Normal"/>
    <w:pPr>
      <w:ind w:left="220" w:hanging="220"/>
    </w:pPr>
  </w:style>
  <w:style w:type="paragraph" w:styleId="Remissivo2">
    <w:name w:val="index 2"/>
    <w:basedOn w:val="Normal"/>
    <w:next w:val="Normal"/>
    <w:pPr>
      <w:ind w:left="440" w:hanging="220"/>
    </w:pPr>
  </w:style>
  <w:style w:type="paragraph" w:styleId="Remissivo3">
    <w:name w:val="index 3"/>
    <w:basedOn w:val="Normal"/>
    <w:next w:val="Normal"/>
    <w:pPr>
      <w:ind w:left="660" w:hanging="220"/>
    </w:pPr>
  </w:style>
  <w:style w:type="paragraph" w:customStyle="1" w:styleId="Remissivo41">
    <w:name w:val="Remissivo 41"/>
    <w:basedOn w:val="Normal"/>
    <w:next w:val="Normal"/>
    <w:pPr>
      <w:ind w:left="880" w:hanging="220"/>
    </w:pPr>
  </w:style>
  <w:style w:type="paragraph" w:customStyle="1" w:styleId="Remissivo51">
    <w:name w:val="Remissivo 51"/>
    <w:basedOn w:val="Normal"/>
    <w:next w:val="Normal"/>
    <w:pPr>
      <w:ind w:left="1100" w:hanging="220"/>
    </w:pPr>
  </w:style>
  <w:style w:type="paragraph" w:customStyle="1" w:styleId="Remissivo61">
    <w:name w:val="Remissivo 61"/>
    <w:basedOn w:val="Normal"/>
    <w:next w:val="Normal"/>
    <w:pPr>
      <w:ind w:left="1320" w:hanging="220"/>
    </w:pPr>
  </w:style>
  <w:style w:type="paragraph" w:customStyle="1" w:styleId="Remissivo71">
    <w:name w:val="Remissivo 71"/>
    <w:basedOn w:val="Normal"/>
    <w:next w:val="Normal"/>
    <w:pPr>
      <w:ind w:left="1540" w:hanging="220"/>
    </w:pPr>
  </w:style>
  <w:style w:type="paragraph" w:customStyle="1" w:styleId="Remissivo81">
    <w:name w:val="Remissivo 81"/>
    <w:basedOn w:val="Normal"/>
    <w:next w:val="Normal"/>
    <w:pPr>
      <w:ind w:left="1760" w:hanging="220"/>
    </w:pPr>
  </w:style>
  <w:style w:type="paragraph" w:customStyle="1" w:styleId="Remissivo91">
    <w:name w:val="Remissivo 91"/>
    <w:basedOn w:val="Normal"/>
    <w:next w:val="Normal"/>
    <w:pPr>
      <w:ind w:left="1980" w:hanging="220"/>
    </w:pPr>
  </w:style>
  <w:style w:type="paragraph" w:customStyle="1" w:styleId="Saudao1">
    <w:name w:val="Saudação1"/>
    <w:basedOn w:val="Normal"/>
    <w:next w:val="Normal"/>
    <w:rPr>
      <w:rFonts w:cs="Times New Roman"/>
      <w:lang w:val="x-none"/>
    </w:rPr>
  </w:style>
  <w:style w:type="paragraph" w:styleId="SemEspaamento">
    <w:name w:val="No Spacing"/>
    <w:qFormat/>
    <w:pPr>
      <w:suppressAutoHyphens/>
    </w:pPr>
    <w:rPr>
      <w:rFonts w:ascii="Calibri" w:eastAsia="Calibri" w:hAnsi="Calibri" w:cs="Calibri"/>
      <w:sz w:val="22"/>
      <w:szCs w:val="22"/>
      <w:lang w:eastAsia="zh-CN"/>
    </w:rPr>
  </w:style>
  <w:style w:type="paragraph" w:styleId="Sumrio1">
    <w:name w:val="toc 1"/>
    <w:basedOn w:val="Normal"/>
    <w:next w:val="Normal"/>
  </w:style>
  <w:style w:type="paragraph" w:styleId="Sumrio2">
    <w:name w:val="toc 2"/>
    <w:basedOn w:val="Normal"/>
    <w:next w:val="Normal"/>
    <w:pPr>
      <w:ind w:left="220"/>
    </w:pPr>
  </w:style>
  <w:style w:type="paragraph" w:styleId="Sumrio3">
    <w:name w:val="toc 3"/>
    <w:basedOn w:val="Normal"/>
    <w:next w:val="Normal"/>
    <w:pPr>
      <w:ind w:left="440"/>
    </w:pPr>
  </w:style>
  <w:style w:type="paragraph" w:styleId="Sumrio4">
    <w:name w:val="toc 4"/>
    <w:basedOn w:val="Normal"/>
    <w:next w:val="Normal"/>
    <w:pPr>
      <w:ind w:left="660"/>
    </w:pPr>
  </w:style>
  <w:style w:type="paragraph" w:styleId="Sumrio5">
    <w:name w:val="toc 5"/>
    <w:basedOn w:val="Normal"/>
    <w:next w:val="Normal"/>
    <w:pPr>
      <w:ind w:left="880"/>
    </w:pPr>
  </w:style>
  <w:style w:type="paragraph" w:styleId="Sumrio6">
    <w:name w:val="toc 6"/>
    <w:basedOn w:val="Normal"/>
    <w:next w:val="Normal"/>
    <w:pPr>
      <w:ind w:left="1100"/>
    </w:pPr>
  </w:style>
  <w:style w:type="paragraph" w:styleId="Sumrio7">
    <w:name w:val="toc 7"/>
    <w:basedOn w:val="Normal"/>
    <w:next w:val="Normal"/>
    <w:pPr>
      <w:ind w:left="1320"/>
    </w:pPr>
  </w:style>
  <w:style w:type="paragraph" w:styleId="Sumrio8">
    <w:name w:val="toc 8"/>
    <w:basedOn w:val="Normal"/>
    <w:next w:val="Normal"/>
    <w:pPr>
      <w:ind w:left="1540"/>
    </w:pPr>
  </w:style>
  <w:style w:type="paragraph" w:styleId="Sumrio9">
    <w:name w:val="toc 9"/>
    <w:basedOn w:val="Normal"/>
    <w:next w:val="Normal"/>
    <w:pPr>
      <w:ind w:left="1760"/>
    </w:pPr>
  </w:style>
  <w:style w:type="paragraph" w:customStyle="1" w:styleId="Textodemacro1">
    <w:name w:val="Texto de macro1"/>
    <w:pPr>
      <w:tabs>
        <w:tab w:val="left" w:pos="480"/>
        <w:tab w:val="left" w:pos="960"/>
        <w:tab w:val="left" w:pos="1440"/>
        <w:tab w:val="left" w:pos="1920"/>
        <w:tab w:val="left" w:pos="2400"/>
        <w:tab w:val="left" w:pos="2880"/>
        <w:tab w:val="left" w:pos="3360"/>
        <w:tab w:val="left" w:pos="3840"/>
        <w:tab w:val="left" w:pos="4320"/>
      </w:tabs>
      <w:suppressAutoHyphens/>
      <w:spacing w:after="200" w:line="276" w:lineRule="auto"/>
    </w:pPr>
    <w:rPr>
      <w:rFonts w:ascii="Courier New" w:eastAsia="Calibri" w:hAnsi="Courier New" w:cs="Courier New"/>
      <w:lang w:eastAsia="zh-CN"/>
    </w:rPr>
  </w:style>
  <w:style w:type="paragraph" w:styleId="Textodenotadefim">
    <w:name w:val="endnote text"/>
    <w:basedOn w:val="Normal"/>
    <w:rPr>
      <w:rFonts w:cs="Times New Roman"/>
      <w:sz w:val="20"/>
      <w:szCs w:val="20"/>
      <w:lang w:val="x-none"/>
    </w:rPr>
  </w:style>
  <w:style w:type="paragraph" w:styleId="Textodenotaderodap">
    <w:name w:val="footnote text"/>
    <w:basedOn w:val="Normal"/>
    <w:rPr>
      <w:rFonts w:cs="Times New Roman"/>
      <w:sz w:val="20"/>
      <w:szCs w:val="20"/>
      <w:lang w:val="x-none"/>
    </w:rPr>
  </w:style>
  <w:style w:type="paragraph" w:customStyle="1" w:styleId="Textoembloco1">
    <w:name w:val="Texto em bloco1"/>
    <w:basedOn w:val="Normal"/>
    <w:pPr>
      <w:spacing w:after="120"/>
      <w:ind w:left="1440" w:right="1440"/>
    </w:pPr>
  </w:style>
  <w:style w:type="paragraph" w:customStyle="1" w:styleId="TextosemFormatao1">
    <w:name w:val="Texto sem Formatação1"/>
    <w:basedOn w:val="Normal"/>
    <w:rPr>
      <w:rFonts w:ascii="Courier New" w:hAnsi="Courier New" w:cs="Times New Roman"/>
      <w:sz w:val="20"/>
      <w:szCs w:val="20"/>
      <w:lang w:val="x-none"/>
    </w:rPr>
  </w:style>
  <w:style w:type="paragraph" w:customStyle="1" w:styleId="Ttulodanota1">
    <w:name w:val="Título da nota1"/>
    <w:basedOn w:val="Normal"/>
    <w:next w:val="Normal"/>
    <w:rPr>
      <w:rFonts w:cs="Times New Roman"/>
      <w:lang w:val="x-none"/>
    </w:rPr>
  </w:style>
  <w:style w:type="paragraph" w:customStyle="1" w:styleId="Ttulodendicedeautoridades1">
    <w:name w:val="Título de índice de autoridades1"/>
    <w:basedOn w:val="Normal"/>
    <w:next w:val="Normal"/>
    <w:pPr>
      <w:spacing w:before="120"/>
    </w:pPr>
    <w:rPr>
      <w:rFonts w:ascii="Cambria" w:eastAsia="Times New Roman" w:hAnsi="Cambria" w:cs="Times New Roman"/>
      <w:b/>
      <w:bCs/>
      <w:sz w:val="24"/>
      <w:szCs w:val="24"/>
    </w:rPr>
  </w:style>
  <w:style w:type="paragraph" w:styleId="Ttulodendiceremissivo">
    <w:name w:val="index heading"/>
    <w:basedOn w:val="Normal"/>
    <w:next w:val="Remissivo1"/>
    <w:rPr>
      <w:rFonts w:ascii="Cambria" w:eastAsia="Times New Roman" w:hAnsi="Cambria" w:cs="Times New Roman"/>
      <w:b/>
      <w:bCs/>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TitleA">
    <w:name w:val="Title A"/>
    <w:next w:val="Normal"/>
    <w:pPr>
      <w:widowControl w:val="0"/>
      <w:pBdr>
        <w:top w:val="none" w:sz="0" w:space="0" w:color="000000"/>
        <w:left w:val="none" w:sz="0" w:space="0" w:color="000000"/>
        <w:bottom w:val="none" w:sz="0" w:space="0" w:color="000000"/>
        <w:right w:val="none" w:sz="0" w:space="0" w:color="000000"/>
      </w:pBdr>
      <w:suppressAutoHyphens/>
      <w:jc w:val="center"/>
    </w:pPr>
    <w:rPr>
      <w:rFonts w:ascii="Arial" w:eastAsia="Arial Unicode MS" w:hAnsi="Arial" w:cs="Arial Unicode MS"/>
      <w:b/>
      <w:bCs/>
      <w:color w:val="000000"/>
      <w:lang w:val="pt-PT" w:eastAsia="zh-CN"/>
    </w:rPr>
  </w:style>
  <w:style w:type="paragraph" w:customStyle="1" w:styleId="Corpo">
    <w:name w:val="Corpo"/>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val="pt-PT" w:eastAsia="zh-CN"/>
    </w:rPr>
  </w:style>
  <w:style w:type="paragraph" w:customStyle="1" w:styleId="ListaColorida-nfase11">
    <w:name w:val="Lista Colorida - Ênfase 11"/>
    <w:basedOn w:val="Standard"/>
    <w:pPr>
      <w:widowControl/>
      <w:shd w:val="clear" w:color="auto" w:fill="auto"/>
      <w:suppressAutoHyphens w:val="0"/>
      <w:autoSpaceDE/>
      <w:spacing w:after="200" w:line="276" w:lineRule="auto"/>
      <w:ind w:left="720"/>
      <w:textAlignment w:val="baseline"/>
    </w:pPr>
    <w:rPr>
      <w:rFonts w:ascii="Calibri" w:eastAsia="Calibri" w:hAnsi="Calibri" w:cs="Calibri"/>
      <w:color w:val="auto"/>
      <w:sz w:val="22"/>
      <w:szCs w:val="22"/>
      <w:shd w:val="clear" w:color="auto" w:fill="auto"/>
      <w:lang w:val="pt-BR"/>
    </w:rPr>
  </w:style>
  <w:style w:type="paragraph" w:customStyle="1" w:styleId="WW-Padro">
    <w:name w:val="WW-Padrão"/>
    <w:pPr>
      <w:widowControl w:val="0"/>
      <w:suppressAutoHyphens/>
      <w:overflowPunct w:val="0"/>
      <w:autoSpaceDE w:val="0"/>
    </w:pPr>
    <w:rPr>
      <w:sz w:val="24"/>
      <w:lang w:eastAsia="zh-CN"/>
    </w:rPr>
  </w:style>
  <w:style w:type="paragraph" w:customStyle="1" w:styleId="Ttulodetabela">
    <w:name w:val="Título de tabela"/>
    <w:basedOn w:val="Contedodatabela"/>
    <w:pPr>
      <w:jc w:val="center"/>
    </w:pPr>
    <w:rPr>
      <w:b/>
      <w:bCs/>
    </w:rPr>
  </w:style>
  <w:style w:type="paragraph" w:styleId="Ttulo">
    <w:name w:val="Title"/>
    <w:basedOn w:val="Normal"/>
    <w:next w:val="Normal"/>
    <w:link w:val="TtuloChar"/>
    <w:qFormat/>
    <w:rsid w:val="00B151D4"/>
    <w:pPr>
      <w:spacing w:after="0" w:line="240" w:lineRule="auto"/>
      <w:jc w:val="center"/>
    </w:pPr>
    <w:rPr>
      <w:rFonts w:ascii="Times New Roman" w:eastAsia="Times New Roman" w:hAnsi="Times New Roman" w:cs="Times New Roman"/>
      <w:b/>
      <w:sz w:val="21"/>
      <w:szCs w:val="20"/>
      <w:lang w:eastAsia="pt-BR"/>
    </w:rPr>
  </w:style>
  <w:style w:type="character" w:customStyle="1" w:styleId="TtuloChar1">
    <w:name w:val="Título Char1"/>
    <w:uiPriority w:val="10"/>
    <w:rsid w:val="00B151D4"/>
    <w:rPr>
      <w:rFonts w:ascii="Cambria" w:eastAsia="Times New Roman" w:hAnsi="Cambria" w:cs="Times New Roman"/>
      <w:b/>
      <w:bCs/>
      <w:kern w:val="28"/>
      <w:sz w:val="32"/>
      <w:szCs w:val="32"/>
      <w:lang w:eastAsia="zh-CN"/>
    </w:rPr>
  </w:style>
  <w:style w:type="numbering" w:customStyle="1" w:styleId="Semlista1">
    <w:name w:val="Sem lista1"/>
    <w:next w:val="Semlista"/>
    <w:uiPriority w:val="99"/>
    <w:semiHidden/>
    <w:unhideWhenUsed/>
    <w:rsid w:val="001E688B"/>
  </w:style>
  <w:style w:type="table" w:styleId="Tabelacomgrade">
    <w:name w:val="Table Grid"/>
    <w:basedOn w:val="Tabelanormal"/>
    <w:uiPriority w:val="59"/>
    <w:rsid w:val="001E68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unhideWhenUsed/>
    <w:rsid w:val="001E688B"/>
    <w:pPr>
      <w:suppressAutoHyphens w:val="0"/>
    </w:pPr>
    <w:rPr>
      <w:rFonts w:ascii="Tahoma" w:eastAsia="Times New Roman" w:hAnsi="Tahoma" w:cs="Tahoma"/>
      <w:sz w:val="16"/>
      <w:szCs w:val="16"/>
      <w:lang w:eastAsia="pt-BR"/>
    </w:rPr>
  </w:style>
  <w:style w:type="character" w:customStyle="1" w:styleId="MapadoDocumentoChar1">
    <w:name w:val="Mapa do Documento Char1"/>
    <w:uiPriority w:val="99"/>
    <w:semiHidden/>
    <w:rsid w:val="001E688B"/>
    <w:rPr>
      <w:rFonts w:ascii="Tahoma" w:eastAsia="Calibri" w:hAnsi="Tahoma" w:cs="Tahoma"/>
      <w:sz w:val="16"/>
      <w:szCs w:val="16"/>
      <w:lang w:eastAsia="zh-CN"/>
    </w:rPr>
  </w:style>
  <w:style w:type="character" w:styleId="Refdecomentrio">
    <w:name w:val="annotation reference"/>
    <w:uiPriority w:val="99"/>
    <w:semiHidden/>
    <w:unhideWhenUsed/>
    <w:rsid w:val="001E688B"/>
    <w:rPr>
      <w:sz w:val="16"/>
      <w:szCs w:val="16"/>
    </w:rPr>
  </w:style>
  <w:style w:type="paragraph" w:styleId="Textodecomentrio">
    <w:name w:val="annotation text"/>
    <w:basedOn w:val="Normal"/>
    <w:link w:val="TextodecomentrioChar"/>
    <w:uiPriority w:val="99"/>
    <w:semiHidden/>
    <w:unhideWhenUsed/>
    <w:rsid w:val="001E688B"/>
    <w:pPr>
      <w:suppressAutoHyphens w:val="0"/>
      <w:spacing w:line="240" w:lineRule="auto"/>
    </w:pPr>
    <w:rPr>
      <w:rFonts w:ascii="Arial" w:eastAsia="Arial" w:hAnsi="Arial" w:cs="Arial"/>
      <w:color w:val="000000"/>
      <w:sz w:val="20"/>
      <w:szCs w:val="20"/>
      <w:lang w:eastAsia="pt-BR"/>
    </w:rPr>
  </w:style>
  <w:style w:type="character" w:customStyle="1" w:styleId="TextodecomentrioChar1">
    <w:name w:val="Texto de comentário Char1"/>
    <w:uiPriority w:val="99"/>
    <w:semiHidden/>
    <w:rsid w:val="001E688B"/>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775">
      <w:bodyDiv w:val="1"/>
      <w:marLeft w:val="0"/>
      <w:marRight w:val="0"/>
      <w:marTop w:val="0"/>
      <w:marBottom w:val="0"/>
      <w:divBdr>
        <w:top w:val="none" w:sz="0" w:space="0" w:color="auto"/>
        <w:left w:val="none" w:sz="0" w:space="0" w:color="auto"/>
        <w:bottom w:val="none" w:sz="0" w:space="0" w:color="auto"/>
        <w:right w:val="none" w:sz="0" w:space="0" w:color="auto"/>
      </w:divBdr>
    </w:div>
    <w:div w:id="322514653">
      <w:bodyDiv w:val="1"/>
      <w:marLeft w:val="0"/>
      <w:marRight w:val="0"/>
      <w:marTop w:val="0"/>
      <w:marBottom w:val="0"/>
      <w:divBdr>
        <w:top w:val="none" w:sz="0" w:space="0" w:color="auto"/>
        <w:left w:val="none" w:sz="0" w:space="0" w:color="auto"/>
        <w:bottom w:val="none" w:sz="0" w:space="0" w:color="auto"/>
        <w:right w:val="none" w:sz="0" w:space="0" w:color="auto"/>
      </w:divBdr>
    </w:div>
    <w:div w:id="327563365">
      <w:bodyDiv w:val="1"/>
      <w:marLeft w:val="0"/>
      <w:marRight w:val="0"/>
      <w:marTop w:val="0"/>
      <w:marBottom w:val="0"/>
      <w:divBdr>
        <w:top w:val="none" w:sz="0" w:space="0" w:color="auto"/>
        <w:left w:val="none" w:sz="0" w:space="0" w:color="auto"/>
        <w:bottom w:val="none" w:sz="0" w:space="0" w:color="auto"/>
        <w:right w:val="none" w:sz="0" w:space="0" w:color="auto"/>
      </w:divBdr>
    </w:div>
    <w:div w:id="1001469837">
      <w:bodyDiv w:val="1"/>
      <w:marLeft w:val="0"/>
      <w:marRight w:val="0"/>
      <w:marTop w:val="0"/>
      <w:marBottom w:val="0"/>
      <w:divBdr>
        <w:top w:val="none" w:sz="0" w:space="0" w:color="auto"/>
        <w:left w:val="none" w:sz="0" w:space="0" w:color="auto"/>
        <w:bottom w:val="none" w:sz="0" w:space="0" w:color="auto"/>
        <w:right w:val="none" w:sz="0" w:space="0" w:color="auto"/>
      </w:divBdr>
    </w:div>
    <w:div w:id="12541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4407-3508-47A7-B366-F2D90DE1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cp:lastModifiedBy>Bruno Martinato</cp:lastModifiedBy>
  <cp:revision>3</cp:revision>
  <cp:lastPrinted>2017-01-24T19:25:00Z</cp:lastPrinted>
  <dcterms:created xsi:type="dcterms:W3CDTF">2018-01-06T02:20:00Z</dcterms:created>
  <dcterms:modified xsi:type="dcterms:W3CDTF">2020-01-20T21:18:00Z</dcterms:modified>
</cp:coreProperties>
</file>